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64D2F" w:rsidRPr="00BC2C0A" w:rsidRDefault="00C0552F" w:rsidP="00BC2C0A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bookmarkStart w:id="0" w:name="_GoBack"/>
      <w:bookmarkEnd w:id="0"/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17780</wp:posOffset>
                </wp:positionV>
                <wp:extent cx="1903095" cy="772160"/>
                <wp:effectExtent l="0" t="0" r="20955" b="2794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7AF7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.2pt;margin-top:1.4pt;width:149.85pt;height:60.8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" strokeweight=".26mm">
                <v:stroke endcap="square"/>
                <v:path arrowok="t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17780</wp:posOffset>
                </wp:positionV>
                <wp:extent cx="1898015" cy="767080"/>
                <wp:effectExtent l="0" t="0" r="6985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9801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D2F" w:rsidRDefault="00764D2F" w:rsidP="000D7C4B">
                            <w:pPr>
                              <w:pStyle w:val="Zawartoramki"/>
                              <w:pBdr>
                                <w:left w:val="single" w:sz="4" w:space="0" w:color="auto"/>
                              </w:pBdr>
                            </w:pPr>
                          </w:p>
                          <w:p w:rsidR="00764D2F" w:rsidRDefault="00764D2F" w:rsidP="000D7C4B">
                            <w:pPr>
                              <w:pStyle w:val="Zawartoramki"/>
                              <w:pBdr>
                                <w:left w:val="single" w:sz="4" w:space="0" w:color="auto"/>
                              </w:pBdr>
                            </w:pPr>
                          </w:p>
                          <w:p w:rsidR="00764D2F" w:rsidRDefault="00764D2F" w:rsidP="000D7C4B">
                            <w:pPr>
                              <w:pStyle w:val="Zawartoramki"/>
                              <w:pBdr>
                                <w:left w:val="single" w:sz="4" w:space="0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D7C4B" w:rsidRDefault="000D7C4B" w:rsidP="000D7C4B">
                            <w:pPr>
                              <w:pStyle w:val="Zawartoramki"/>
                              <w:pBdr>
                                <w:left w:val="single" w:sz="4" w:space="0" w:color="auto"/>
                              </w:pBd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64D2F" w:rsidRDefault="00764D2F" w:rsidP="000D7C4B">
                            <w:pPr>
                              <w:pStyle w:val="Zawartoramki"/>
                              <w:pBdr>
                                <w:left w:val="single" w:sz="4" w:space="0" w:color="auto"/>
                              </w:pBdr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6" type="#_x0000_t202" style="position:absolute;left:0;text-align:left;margin-left:7.2pt;margin-top:1.4pt;width:149.45pt;height:60.4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" stroked="f">
                <v:path arrowok="t"/>
                <v:textbox inset="0,0,0,0">
                  <w:txbxContent>
                    <w:p w:rsidR="00764D2F" w:rsidRDefault="00764D2F" w:rsidP="000D7C4B">
                      <w:pPr>
                        <w:pStyle w:val="Zawartoramki"/>
                        <w:pBdr>
                          <w:left w:val="single" w:sz="4" w:space="0" w:color="auto"/>
                        </w:pBdr>
                      </w:pPr>
                    </w:p>
                    <w:p w:rsidR="00764D2F" w:rsidRDefault="00764D2F" w:rsidP="000D7C4B">
                      <w:pPr>
                        <w:pStyle w:val="Zawartoramki"/>
                        <w:pBdr>
                          <w:left w:val="single" w:sz="4" w:space="0" w:color="auto"/>
                        </w:pBdr>
                      </w:pPr>
                    </w:p>
                    <w:p w:rsidR="00764D2F" w:rsidRDefault="00764D2F" w:rsidP="000D7C4B">
                      <w:pPr>
                        <w:pStyle w:val="Zawartoramki"/>
                        <w:pBdr>
                          <w:left w:val="single" w:sz="4" w:space="0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:rsidR="000D7C4B" w:rsidRDefault="000D7C4B" w:rsidP="000D7C4B">
                      <w:pPr>
                        <w:pStyle w:val="Zawartoramki"/>
                        <w:pBdr>
                          <w:left w:val="single" w:sz="4" w:space="0" w:color="auto"/>
                        </w:pBd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764D2F" w:rsidRDefault="00764D2F" w:rsidP="000D7C4B">
                      <w:pPr>
                        <w:pStyle w:val="Zawartoramki"/>
                        <w:pBdr>
                          <w:left w:val="single" w:sz="4" w:space="0" w:color="auto"/>
                        </w:pBdr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="00764D2F" w:rsidRPr="00BC2C0A">
        <w:rPr>
          <w:rFonts w:ascii="Arial" w:hAnsi="Arial" w:cs="Arial"/>
          <w:b/>
          <w:sz w:val="20"/>
          <w:szCs w:val="20"/>
          <w:lang w:eastAsia="ar-SA"/>
        </w:rPr>
        <w:t>ZAŁĄCZNIK NR 1 do SIWZ</w:t>
      </w:r>
    </w:p>
    <w:p w:rsidR="00764D2F" w:rsidRPr="00BC2C0A" w:rsidRDefault="00764D2F" w:rsidP="00BC2C0A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:rsidR="00764D2F" w:rsidRPr="00BC2C0A" w:rsidRDefault="00764D2F" w:rsidP="00BC2C0A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:rsidR="00764D2F" w:rsidRPr="00BC2C0A" w:rsidRDefault="00764D2F" w:rsidP="00BC2C0A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BC2C0A">
        <w:rPr>
          <w:rFonts w:ascii="Arial" w:hAnsi="Arial" w:cs="Arial"/>
          <w:sz w:val="20"/>
          <w:szCs w:val="20"/>
          <w:lang w:eastAsia="ar-SA"/>
        </w:rPr>
        <w:t>..................Dnia............................</w:t>
      </w:r>
    </w:p>
    <w:p w:rsidR="00764D2F" w:rsidRPr="00BC2C0A" w:rsidRDefault="00764D2F" w:rsidP="00BC2C0A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BC2C0A">
        <w:rPr>
          <w:rFonts w:ascii="Arial" w:hAnsi="Arial" w:cs="Arial"/>
          <w:sz w:val="20"/>
          <w:szCs w:val="20"/>
          <w:lang w:eastAsia="ar-SA"/>
        </w:rPr>
        <w:tab/>
      </w:r>
      <w:r w:rsidRPr="00BC2C0A">
        <w:rPr>
          <w:rFonts w:ascii="Arial" w:hAnsi="Arial" w:cs="Arial"/>
          <w:sz w:val="20"/>
          <w:szCs w:val="20"/>
          <w:lang w:eastAsia="ar-SA"/>
        </w:rPr>
        <w:tab/>
      </w:r>
      <w:r w:rsidRPr="00BC2C0A">
        <w:rPr>
          <w:rFonts w:ascii="Arial" w:hAnsi="Arial" w:cs="Arial"/>
          <w:sz w:val="20"/>
          <w:szCs w:val="20"/>
          <w:lang w:eastAsia="ar-SA"/>
        </w:rPr>
        <w:tab/>
      </w:r>
      <w:r w:rsidRPr="00BC2C0A">
        <w:rPr>
          <w:rFonts w:ascii="Arial" w:hAnsi="Arial" w:cs="Arial"/>
          <w:sz w:val="20"/>
          <w:szCs w:val="20"/>
          <w:lang w:eastAsia="ar-SA"/>
        </w:rPr>
        <w:tab/>
      </w:r>
      <w:r w:rsidRPr="00BC2C0A">
        <w:rPr>
          <w:rFonts w:ascii="Arial" w:hAnsi="Arial" w:cs="Arial"/>
          <w:sz w:val="20"/>
          <w:szCs w:val="20"/>
          <w:lang w:eastAsia="ar-SA"/>
        </w:rPr>
        <w:tab/>
      </w:r>
    </w:p>
    <w:p w:rsidR="00764D2F" w:rsidRPr="00BC2C0A" w:rsidRDefault="00764D2F" w:rsidP="00BC2C0A">
      <w:pPr>
        <w:pStyle w:val="Normalny1"/>
        <w:widowControl/>
        <w:suppressAutoHyphens w:val="0"/>
        <w:spacing w:line="240" w:lineRule="auto"/>
        <w:ind w:left="3540"/>
        <w:contextualSpacing/>
        <w:jc w:val="both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:rsidR="00764D2F" w:rsidRPr="00BC2C0A" w:rsidRDefault="00764D2F" w:rsidP="00BC2C0A">
      <w:pPr>
        <w:widowControl w:val="0"/>
        <w:ind w:left="3540"/>
        <w:contextualSpacing/>
        <w:jc w:val="both"/>
        <w:textAlignment w:val="baseline"/>
        <w:rPr>
          <w:rFonts w:ascii="Arial" w:eastAsia="SimSun" w:hAnsi="Arial" w:cs="Arial"/>
          <w:sz w:val="20"/>
          <w:szCs w:val="20"/>
          <w:lang w:bidi="hi-IN"/>
        </w:rPr>
      </w:pPr>
      <w:r w:rsidRPr="00BC2C0A">
        <w:rPr>
          <w:rFonts w:ascii="Arial" w:eastAsia="SimSun" w:hAnsi="Arial" w:cs="Arial"/>
          <w:b/>
          <w:sz w:val="20"/>
          <w:szCs w:val="20"/>
          <w:lang w:bidi="hi-IN"/>
        </w:rPr>
        <w:t>Miejska Stacja Pogotowia Ratunkowego w Gdyni SP ZOZ</w:t>
      </w:r>
    </w:p>
    <w:p w:rsidR="00764D2F" w:rsidRPr="00BC2C0A" w:rsidRDefault="00764D2F" w:rsidP="00BC2C0A">
      <w:pPr>
        <w:widowControl w:val="0"/>
        <w:ind w:left="3540"/>
        <w:contextualSpacing/>
        <w:jc w:val="both"/>
        <w:textAlignment w:val="baseline"/>
        <w:rPr>
          <w:rFonts w:ascii="Arial" w:eastAsia="SimSun" w:hAnsi="Arial" w:cs="Arial"/>
          <w:sz w:val="20"/>
          <w:szCs w:val="20"/>
          <w:lang w:bidi="hi-IN"/>
        </w:rPr>
      </w:pPr>
      <w:r w:rsidRPr="00BC2C0A">
        <w:rPr>
          <w:rFonts w:ascii="Arial" w:eastAsia="SimSun" w:hAnsi="Arial" w:cs="Arial"/>
          <w:b/>
          <w:sz w:val="20"/>
          <w:szCs w:val="20"/>
          <w:lang w:bidi="hi-IN"/>
        </w:rPr>
        <w:t>ul. Żwirki i Wigury 14</w:t>
      </w:r>
    </w:p>
    <w:p w:rsidR="00764D2F" w:rsidRPr="00BC2C0A" w:rsidRDefault="00764D2F" w:rsidP="00BC2C0A">
      <w:pPr>
        <w:widowControl w:val="0"/>
        <w:ind w:left="3540"/>
        <w:contextualSpacing/>
        <w:jc w:val="both"/>
        <w:textAlignment w:val="baseline"/>
        <w:rPr>
          <w:rFonts w:ascii="Arial" w:eastAsia="SimSun" w:hAnsi="Arial" w:cs="Arial"/>
          <w:sz w:val="20"/>
          <w:szCs w:val="20"/>
          <w:lang w:bidi="hi-IN"/>
        </w:rPr>
      </w:pPr>
      <w:r w:rsidRPr="00BC2C0A">
        <w:rPr>
          <w:rFonts w:ascii="Arial" w:eastAsia="SimSun" w:hAnsi="Arial" w:cs="Arial"/>
          <w:b/>
          <w:sz w:val="20"/>
          <w:szCs w:val="20"/>
          <w:lang w:bidi="hi-IN"/>
        </w:rPr>
        <w:t>81-394 Gdynia</w:t>
      </w:r>
    </w:p>
    <w:p w:rsidR="00764D2F" w:rsidRPr="00BC2C0A" w:rsidRDefault="00764D2F" w:rsidP="00BC2C0A">
      <w:pPr>
        <w:pStyle w:val="Normalny1"/>
        <w:widowControl/>
        <w:suppressAutoHyphens w:val="0"/>
        <w:spacing w:line="240" w:lineRule="auto"/>
        <w:ind w:left="5664"/>
        <w:contextualSpacing/>
        <w:jc w:val="both"/>
        <w:rPr>
          <w:rFonts w:ascii="Arial" w:hAnsi="Arial" w:cs="Arial"/>
          <w:b/>
          <w:color w:val="00000A"/>
          <w:sz w:val="20"/>
          <w:szCs w:val="20"/>
          <w:lang w:eastAsia="ar-SA"/>
        </w:rPr>
      </w:pPr>
      <w:r w:rsidRPr="00BC2C0A">
        <w:rPr>
          <w:rFonts w:ascii="Arial" w:hAnsi="Arial" w:cs="Arial"/>
          <w:sz w:val="20"/>
          <w:szCs w:val="20"/>
          <w:lang w:eastAsia="ar-SA"/>
        </w:rPr>
        <w:tab/>
      </w:r>
      <w:r w:rsidRPr="00BC2C0A">
        <w:rPr>
          <w:rFonts w:ascii="Arial" w:hAnsi="Arial" w:cs="Arial"/>
          <w:sz w:val="20"/>
          <w:szCs w:val="20"/>
          <w:lang w:eastAsia="ar-SA"/>
        </w:rPr>
        <w:tab/>
      </w:r>
      <w:r w:rsidRPr="00BC2C0A">
        <w:rPr>
          <w:rFonts w:ascii="Arial" w:hAnsi="Arial" w:cs="Arial"/>
          <w:sz w:val="20"/>
          <w:szCs w:val="20"/>
          <w:lang w:eastAsia="ar-SA"/>
        </w:rPr>
        <w:tab/>
      </w:r>
      <w:r w:rsidRPr="00BC2C0A">
        <w:rPr>
          <w:rFonts w:ascii="Arial" w:hAnsi="Arial" w:cs="Arial"/>
          <w:sz w:val="20"/>
          <w:szCs w:val="20"/>
          <w:lang w:eastAsia="ar-SA"/>
        </w:rPr>
        <w:tab/>
      </w:r>
      <w:r w:rsidRPr="00BC2C0A">
        <w:rPr>
          <w:rFonts w:ascii="Arial" w:hAnsi="Arial" w:cs="Arial"/>
          <w:sz w:val="20"/>
          <w:szCs w:val="20"/>
          <w:lang w:eastAsia="ar-SA"/>
        </w:rPr>
        <w:tab/>
      </w:r>
    </w:p>
    <w:p w:rsidR="00764D2F" w:rsidRPr="00BC2C0A" w:rsidRDefault="00764D2F" w:rsidP="00BC2C0A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BC2C0A">
        <w:rPr>
          <w:rFonts w:ascii="Arial" w:hAnsi="Arial" w:cs="Arial"/>
          <w:b/>
          <w:sz w:val="20"/>
          <w:szCs w:val="20"/>
          <w:lang w:eastAsia="ar-SA"/>
        </w:rPr>
        <w:t>OFERTA</w:t>
      </w:r>
    </w:p>
    <w:p w:rsidR="00764D2F" w:rsidRPr="00BC2C0A" w:rsidRDefault="00764D2F" w:rsidP="00BC2C0A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BC2C0A">
        <w:rPr>
          <w:rFonts w:ascii="Arial" w:hAnsi="Arial" w:cs="Arial"/>
          <w:b/>
          <w:sz w:val="20"/>
          <w:szCs w:val="20"/>
          <w:lang w:eastAsia="ar-SA"/>
        </w:rPr>
        <w:t>na</w:t>
      </w:r>
    </w:p>
    <w:p w:rsidR="00457F80" w:rsidRPr="00BC2C0A" w:rsidRDefault="000423B2" w:rsidP="00BC2C0A">
      <w:pPr>
        <w:contextualSpacing/>
        <w:jc w:val="center"/>
        <w:rPr>
          <w:rFonts w:ascii="Arial" w:hAnsi="Arial" w:cs="Arial"/>
          <w:b/>
          <w:bCs/>
          <w:kern w:val="1"/>
          <w:sz w:val="20"/>
          <w:szCs w:val="20"/>
        </w:rPr>
      </w:pPr>
      <w:r w:rsidRPr="00BC2C0A">
        <w:rPr>
          <w:rFonts w:ascii="Arial" w:hAnsi="Arial" w:cs="Arial"/>
          <w:b/>
          <w:bCs/>
          <w:kern w:val="1"/>
          <w:sz w:val="20"/>
          <w:szCs w:val="20"/>
        </w:rPr>
        <w:t xml:space="preserve">usługę </w:t>
      </w:r>
      <w:r w:rsidR="00B63C41" w:rsidRPr="00BC2C0A">
        <w:rPr>
          <w:rFonts w:ascii="Arial" w:hAnsi="Arial" w:cs="Arial"/>
          <w:b/>
          <w:bCs/>
          <w:kern w:val="1"/>
          <w:sz w:val="20"/>
          <w:szCs w:val="20"/>
        </w:rPr>
        <w:t xml:space="preserve">okresowych </w:t>
      </w:r>
      <w:r w:rsidRPr="00BC2C0A">
        <w:rPr>
          <w:rFonts w:ascii="Arial" w:hAnsi="Arial" w:cs="Arial"/>
          <w:b/>
          <w:bCs/>
          <w:kern w:val="1"/>
          <w:sz w:val="20"/>
          <w:szCs w:val="20"/>
        </w:rPr>
        <w:t xml:space="preserve">przeglądów </w:t>
      </w:r>
      <w:r w:rsidR="00AC1647" w:rsidRPr="00BC2C0A">
        <w:rPr>
          <w:rFonts w:ascii="Arial" w:hAnsi="Arial" w:cs="Arial"/>
          <w:b/>
          <w:bCs/>
          <w:kern w:val="1"/>
          <w:sz w:val="20"/>
          <w:szCs w:val="20"/>
        </w:rPr>
        <w:t>serwisowych</w:t>
      </w:r>
      <w:r w:rsidR="000A0AE1" w:rsidRPr="00BC2C0A">
        <w:rPr>
          <w:rFonts w:ascii="Arial" w:hAnsi="Arial" w:cs="Arial"/>
          <w:b/>
          <w:bCs/>
          <w:kern w:val="1"/>
          <w:sz w:val="20"/>
          <w:szCs w:val="20"/>
        </w:rPr>
        <w:t>,</w:t>
      </w:r>
      <w:r w:rsidR="00CF41EB" w:rsidRPr="00BC2C0A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r w:rsidRPr="00BC2C0A">
        <w:rPr>
          <w:rFonts w:ascii="Arial" w:hAnsi="Arial" w:cs="Arial"/>
          <w:b/>
          <w:bCs/>
          <w:kern w:val="1"/>
          <w:sz w:val="20"/>
          <w:szCs w:val="20"/>
        </w:rPr>
        <w:t xml:space="preserve">konserwacji </w:t>
      </w:r>
      <w:r w:rsidR="000A0AE1" w:rsidRPr="00BC2C0A">
        <w:rPr>
          <w:rFonts w:ascii="Arial" w:hAnsi="Arial" w:cs="Arial"/>
          <w:b/>
          <w:bCs/>
          <w:kern w:val="1"/>
          <w:sz w:val="20"/>
          <w:szCs w:val="20"/>
        </w:rPr>
        <w:t xml:space="preserve">oraz napraw </w:t>
      </w:r>
      <w:r w:rsidRPr="00BC2C0A">
        <w:rPr>
          <w:rFonts w:ascii="Arial" w:hAnsi="Arial" w:cs="Arial"/>
          <w:b/>
          <w:bCs/>
          <w:kern w:val="1"/>
          <w:sz w:val="20"/>
          <w:szCs w:val="20"/>
        </w:rPr>
        <w:t>ambulansów</w:t>
      </w:r>
    </w:p>
    <w:p w:rsidR="000423B2" w:rsidRPr="00BC2C0A" w:rsidRDefault="000423B2" w:rsidP="00BC2C0A">
      <w:pPr>
        <w:contextualSpacing/>
        <w:jc w:val="center"/>
        <w:rPr>
          <w:rFonts w:ascii="Arial" w:hAnsi="Arial" w:cs="Arial"/>
          <w:b/>
          <w:color w:val="00000A"/>
          <w:sz w:val="20"/>
          <w:szCs w:val="20"/>
          <w:lang w:eastAsia="ar-SA"/>
        </w:rPr>
      </w:pPr>
    </w:p>
    <w:p w:rsidR="000423B2" w:rsidRPr="00BC2C0A" w:rsidRDefault="00764D2F" w:rsidP="00BC2C0A">
      <w:pPr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BC2C0A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BC2C0A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BC2C0A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BC2C0A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BC2C0A">
        <w:rPr>
          <w:rFonts w:ascii="Arial" w:hAnsi="Arial" w:cs="Arial"/>
          <w:sz w:val="20"/>
          <w:szCs w:val="20"/>
          <w:lang w:eastAsia="ar-SA"/>
        </w:rPr>
        <w:t>Tel.................................................................Fax.......................................................................................</w:t>
      </w:r>
    </w:p>
    <w:p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BC2C0A">
        <w:rPr>
          <w:rFonts w:ascii="Arial" w:hAnsi="Arial" w:cs="Arial"/>
          <w:sz w:val="20"/>
          <w:szCs w:val="20"/>
          <w:lang w:eastAsia="ar-SA"/>
        </w:rPr>
        <w:t>Adres e-mail:……………………………………………………………………………………………………….</w:t>
      </w:r>
    </w:p>
    <w:p w:rsidR="00764D2F" w:rsidRPr="00BC2C0A" w:rsidRDefault="0077282A" w:rsidP="00BC2C0A">
      <w:pPr>
        <w:pStyle w:val="WW-Zwykytekst"/>
        <w:tabs>
          <w:tab w:val="left" w:pos="3439"/>
        </w:tabs>
        <w:contextualSpacing/>
        <w:rPr>
          <w:rFonts w:ascii="Arial" w:hAnsi="Arial" w:cs="Arial"/>
          <w:b/>
        </w:rPr>
      </w:pPr>
      <w:r w:rsidRPr="00BC2C0A">
        <w:rPr>
          <w:rFonts w:ascii="Arial" w:hAnsi="Arial" w:cs="Arial"/>
          <w:b/>
        </w:rPr>
        <w:tab/>
      </w:r>
    </w:p>
    <w:p w:rsidR="00764D2F" w:rsidRPr="00BC2C0A" w:rsidRDefault="00764D2F" w:rsidP="00BC2C0A">
      <w:pPr>
        <w:pStyle w:val="WW-Zwykytekst"/>
        <w:tabs>
          <w:tab w:val="left" w:pos="426"/>
        </w:tabs>
        <w:contextualSpacing/>
        <w:jc w:val="both"/>
        <w:rPr>
          <w:rFonts w:ascii="Arial" w:hAnsi="Arial" w:cs="Arial"/>
        </w:rPr>
      </w:pPr>
      <w:r w:rsidRPr="00BC2C0A">
        <w:rPr>
          <w:rFonts w:ascii="Arial" w:hAnsi="Arial" w:cs="Arial"/>
          <w:b/>
        </w:rPr>
        <w:t>SKŁADAMY OFERTĘ</w:t>
      </w:r>
      <w:r w:rsidRPr="00BC2C0A">
        <w:rPr>
          <w:rFonts w:ascii="Arial" w:hAnsi="Arial" w:cs="Arial"/>
        </w:rPr>
        <w:t xml:space="preserve"> na wykonanie przedmiotu zamówienia w zakresie określonym w Specyfikacji Istotnych Warunków Zamówienia, </w:t>
      </w:r>
      <w:r w:rsidR="0077282A" w:rsidRPr="00BC2C0A">
        <w:rPr>
          <w:rFonts w:ascii="Arial" w:hAnsi="Arial" w:cs="Arial"/>
        </w:rPr>
        <w:t>na następujących warunkach</w:t>
      </w:r>
      <w:r w:rsidR="005332E0" w:rsidRPr="00BC2C0A">
        <w:rPr>
          <w:rFonts w:ascii="Arial" w:hAnsi="Arial" w:cs="Arial"/>
        </w:rPr>
        <w:t>:</w:t>
      </w:r>
    </w:p>
    <w:p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:rsidR="005332E0" w:rsidRPr="00BC2C0A" w:rsidRDefault="00B63C41" w:rsidP="0089283D">
      <w:pPr>
        <w:numPr>
          <w:ilvl w:val="6"/>
          <w:numId w:val="19"/>
        </w:numPr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BC2C0A">
        <w:rPr>
          <w:rFonts w:ascii="Arial" w:hAnsi="Arial" w:cs="Arial"/>
          <w:b/>
          <w:sz w:val="20"/>
          <w:szCs w:val="20"/>
          <w:lang w:eastAsia="ar-SA"/>
        </w:rPr>
        <w:t>oferujemy wykonywanie przedmiotu zamówienia za następującą cenę:</w:t>
      </w:r>
    </w:p>
    <w:p w:rsidR="00B63C41" w:rsidRPr="00BC2C0A" w:rsidRDefault="00B63C41" w:rsidP="00BC2C0A">
      <w:pPr>
        <w:ind w:left="36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764D2F" w:rsidRPr="00BC2C0A" w:rsidRDefault="005332E0" w:rsidP="00BC2C0A">
      <w:pPr>
        <w:ind w:left="644" w:hanging="218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BC2C0A">
        <w:rPr>
          <w:rFonts w:ascii="Arial" w:hAnsi="Arial" w:cs="Arial"/>
          <w:sz w:val="20"/>
          <w:szCs w:val="20"/>
          <w:lang w:eastAsia="ar-SA"/>
        </w:rPr>
        <w:t>Cena jednej roboczogodziny wykonywania usługi brutto</w:t>
      </w:r>
      <w:r w:rsidR="00764D2F" w:rsidRPr="00BC2C0A">
        <w:rPr>
          <w:rFonts w:ascii="Arial" w:hAnsi="Arial" w:cs="Arial"/>
          <w:sz w:val="20"/>
          <w:szCs w:val="20"/>
          <w:lang w:eastAsia="ar-SA"/>
        </w:rPr>
        <w:t>:</w:t>
      </w:r>
      <w:r w:rsidRPr="00BC2C0A">
        <w:rPr>
          <w:rFonts w:ascii="Arial" w:hAnsi="Arial" w:cs="Arial"/>
          <w:sz w:val="20"/>
          <w:szCs w:val="20"/>
          <w:lang w:eastAsia="ar-SA"/>
        </w:rPr>
        <w:t>……………….zł</w:t>
      </w:r>
    </w:p>
    <w:p w:rsidR="005F5CFD" w:rsidRPr="00BC2C0A" w:rsidRDefault="005332E0" w:rsidP="00BC2C0A">
      <w:pPr>
        <w:ind w:firstLine="426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BC2C0A">
        <w:rPr>
          <w:rFonts w:ascii="Arial" w:hAnsi="Arial" w:cs="Arial"/>
          <w:sz w:val="20"/>
          <w:szCs w:val="20"/>
          <w:lang w:eastAsia="ar-SA"/>
        </w:rPr>
        <w:t>Słownie:………………………………………………………………………………………</w:t>
      </w:r>
    </w:p>
    <w:p w:rsidR="00B63C41" w:rsidRPr="00BC2C0A" w:rsidRDefault="00B63C41" w:rsidP="00BC2C0A">
      <w:pPr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</w:p>
    <w:p w:rsidR="00764D2F" w:rsidRPr="00BC2C0A" w:rsidRDefault="00B63C41" w:rsidP="0089283D">
      <w:pPr>
        <w:numPr>
          <w:ilvl w:val="6"/>
          <w:numId w:val="19"/>
        </w:numPr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BC2C0A">
        <w:rPr>
          <w:rFonts w:ascii="Arial" w:hAnsi="Arial" w:cs="Arial"/>
          <w:b/>
          <w:sz w:val="20"/>
          <w:szCs w:val="20"/>
          <w:lang w:eastAsia="ar-SA"/>
        </w:rPr>
        <w:t>udzielamy r</w:t>
      </w:r>
      <w:r w:rsidR="000A0AE1" w:rsidRPr="00BC2C0A">
        <w:rPr>
          <w:rFonts w:ascii="Arial" w:hAnsi="Arial" w:cs="Arial"/>
          <w:b/>
          <w:sz w:val="20"/>
          <w:szCs w:val="20"/>
          <w:lang w:eastAsia="ar-SA"/>
        </w:rPr>
        <w:t>abat</w:t>
      </w:r>
      <w:r w:rsidRPr="00BC2C0A">
        <w:rPr>
          <w:rFonts w:ascii="Arial" w:hAnsi="Arial" w:cs="Arial"/>
          <w:b/>
          <w:sz w:val="20"/>
          <w:szCs w:val="20"/>
          <w:lang w:eastAsia="ar-SA"/>
        </w:rPr>
        <w:t>u</w:t>
      </w:r>
      <w:r w:rsidR="000A0AE1" w:rsidRPr="00BC2C0A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AC1647" w:rsidRPr="00BC2C0A">
        <w:rPr>
          <w:rFonts w:ascii="Arial" w:hAnsi="Arial" w:cs="Arial"/>
          <w:b/>
          <w:sz w:val="20"/>
          <w:szCs w:val="20"/>
          <w:lang w:eastAsia="ar-SA"/>
        </w:rPr>
        <w:t xml:space="preserve">na części, </w:t>
      </w:r>
      <w:r w:rsidR="0025632E" w:rsidRPr="00BC2C0A">
        <w:rPr>
          <w:rFonts w:ascii="Arial" w:hAnsi="Arial" w:cs="Arial"/>
          <w:b/>
          <w:sz w:val="20"/>
          <w:szCs w:val="20"/>
          <w:lang w:eastAsia="ar-SA"/>
        </w:rPr>
        <w:t xml:space="preserve">materiały </w:t>
      </w:r>
      <w:r w:rsidR="00AC1647" w:rsidRPr="00BC2C0A">
        <w:rPr>
          <w:rFonts w:ascii="Arial" w:hAnsi="Arial" w:cs="Arial"/>
          <w:b/>
          <w:sz w:val="20"/>
          <w:szCs w:val="20"/>
          <w:lang w:eastAsia="ar-SA"/>
        </w:rPr>
        <w:t>oraz akcesoria</w:t>
      </w:r>
      <w:r w:rsidR="000A0AE1" w:rsidRPr="00BC2C0A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Pr="00BC2C0A">
        <w:rPr>
          <w:rFonts w:ascii="Arial" w:hAnsi="Arial" w:cs="Arial"/>
          <w:b/>
          <w:sz w:val="20"/>
          <w:szCs w:val="20"/>
          <w:lang w:eastAsia="ar-SA"/>
        </w:rPr>
        <w:t xml:space="preserve">          </w:t>
      </w:r>
      <w:r w:rsidR="00764D2F" w:rsidRPr="00BC2C0A">
        <w:rPr>
          <w:rFonts w:ascii="Arial" w:hAnsi="Arial" w:cs="Arial"/>
          <w:b/>
          <w:sz w:val="20"/>
          <w:szCs w:val="20"/>
          <w:lang w:eastAsia="ar-SA"/>
        </w:rPr>
        <w:t>..................</w:t>
      </w:r>
      <w:r w:rsidR="0025632E" w:rsidRPr="00BC2C0A">
        <w:rPr>
          <w:rFonts w:ascii="Arial" w:hAnsi="Arial" w:cs="Arial"/>
          <w:b/>
          <w:sz w:val="20"/>
          <w:szCs w:val="20"/>
          <w:lang w:eastAsia="ar-SA"/>
        </w:rPr>
        <w:t xml:space="preserve"> %</w:t>
      </w:r>
    </w:p>
    <w:p w:rsidR="00764D2F" w:rsidRPr="00BC2C0A" w:rsidRDefault="00764D2F" w:rsidP="00BC2C0A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764D2F" w:rsidRPr="00BC2C0A" w:rsidRDefault="0077282A" w:rsidP="00BC2C0A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BC2C0A">
        <w:rPr>
          <w:rFonts w:ascii="Arial" w:hAnsi="Arial" w:cs="Arial"/>
          <w:b/>
          <w:color w:val="000000"/>
          <w:sz w:val="20"/>
          <w:szCs w:val="20"/>
          <w:lang w:eastAsia="ar-SA"/>
        </w:rPr>
        <w:t>I</w:t>
      </w:r>
      <w:r w:rsidR="00B63C41" w:rsidRPr="00BC2C0A">
        <w:rPr>
          <w:rFonts w:ascii="Arial" w:hAnsi="Arial" w:cs="Arial"/>
          <w:b/>
          <w:color w:val="000000"/>
          <w:sz w:val="20"/>
          <w:szCs w:val="20"/>
          <w:lang w:eastAsia="ar-SA"/>
        </w:rPr>
        <w:t>I</w:t>
      </w:r>
      <w:r w:rsidR="00764D2F" w:rsidRPr="00BC2C0A">
        <w:rPr>
          <w:rFonts w:ascii="Arial" w:hAnsi="Arial" w:cs="Arial"/>
          <w:b/>
          <w:color w:val="000000"/>
          <w:sz w:val="20"/>
          <w:szCs w:val="20"/>
          <w:lang w:eastAsia="ar-SA"/>
        </w:rPr>
        <w:t>. Podwykonawca</w:t>
      </w:r>
      <w:r w:rsidR="00B03DD9" w:rsidRPr="00BC2C0A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, na którego zasobach Wykonawca </w:t>
      </w:r>
      <w:r w:rsidR="00B03DD9" w:rsidRPr="00BC2C0A">
        <w:rPr>
          <w:rFonts w:ascii="Arial" w:hAnsi="Arial" w:cs="Arial"/>
          <w:b/>
          <w:color w:val="000000"/>
          <w:sz w:val="20"/>
          <w:szCs w:val="20"/>
          <w:u w:val="single"/>
          <w:lang w:eastAsia="ar-SA"/>
        </w:rPr>
        <w:t>nie polega</w:t>
      </w:r>
      <w:r w:rsidR="00B03DD9" w:rsidRPr="00BC2C0A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w celu wykazania spełnienia warunków udziału w postępowaniu</w:t>
      </w:r>
      <w:r w:rsidR="00764D2F" w:rsidRPr="00BC2C0A">
        <w:rPr>
          <w:rFonts w:ascii="Arial" w:hAnsi="Arial" w:cs="Arial"/>
          <w:b/>
          <w:color w:val="000000"/>
          <w:sz w:val="20"/>
          <w:szCs w:val="20"/>
          <w:lang w:eastAsia="ar-SA"/>
        </w:rPr>
        <w:t>:</w:t>
      </w:r>
    </w:p>
    <w:p w:rsidR="00764D2F" w:rsidRPr="00BC2C0A" w:rsidRDefault="00764D2F" w:rsidP="00BC2C0A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BC2C0A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:rsidR="00764D2F" w:rsidRPr="00BC2C0A" w:rsidRDefault="00764D2F" w:rsidP="00BC2C0A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BC2C0A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:rsidR="00764D2F" w:rsidRPr="00BC2C0A" w:rsidRDefault="00764D2F" w:rsidP="00BC2C0A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BC2C0A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764D2F" w:rsidRPr="00BC2C0A" w:rsidRDefault="00764D2F" w:rsidP="00BC2C0A">
      <w:pPr>
        <w:contextualSpacing/>
        <w:jc w:val="both"/>
        <w:rPr>
          <w:rFonts w:ascii="Arial" w:hAnsi="Arial" w:cs="Arial"/>
          <w:color w:val="000000"/>
          <w:sz w:val="20"/>
          <w:szCs w:val="20"/>
          <w:vertAlign w:val="superscript"/>
          <w:lang w:eastAsia="ar-SA"/>
        </w:rPr>
      </w:pPr>
      <w:r w:rsidRPr="00BC2C0A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764D2F" w:rsidRPr="00BC2C0A" w:rsidRDefault="00764D2F" w:rsidP="00BC2C0A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BC2C0A">
        <w:rPr>
          <w:rFonts w:ascii="Arial" w:hAnsi="Arial" w:cs="Arial"/>
          <w:iCs/>
          <w:color w:val="000000"/>
          <w:sz w:val="20"/>
          <w:szCs w:val="20"/>
          <w:lang w:eastAsia="ar-SA"/>
        </w:rPr>
        <w:t>w</w:t>
      </w:r>
      <w:r w:rsidRPr="00BC2C0A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 </w:t>
      </w:r>
      <w:r w:rsidRPr="00BC2C0A">
        <w:rPr>
          <w:rFonts w:ascii="Arial" w:hAnsi="Arial" w:cs="Arial"/>
          <w:iCs/>
          <w:color w:val="000000"/>
          <w:sz w:val="20"/>
          <w:szCs w:val="20"/>
          <w:lang w:eastAsia="ar-SA"/>
        </w:rPr>
        <w:t xml:space="preserve">przypadku nie wypełnienia punktu dotyczącego podwykonawcy Zamawiający uzna, że Wykonawca będzie wykonywał całość zamówienia publicznego </w:t>
      </w:r>
      <w:r w:rsidR="000A0AE1" w:rsidRPr="00BC2C0A">
        <w:rPr>
          <w:rFonts w:ascii="Arial" w:hAnsi="Arial" w:cs="Arial"/>
          <w:iCs/>
          <w:color w:val="000000"/>
          <w:sz w:val="20"/>
          <w:szCs w:val="20"/>
          <w:lang w:eastAsia="ar-SA"/>
        </w:rPr>
        <w:t>bez udziału podwykonawców</w:t>
      </w:r>
      <w:r w:rsidRPr="00BC2C0A">
        <w:rPr>
          <w:rFonts w:ascii="Arial" w:hAnsi="Arial" w:cs="Arial"/>
          <w:iCs/>
          <w:color w:val="000000"/>
          <w:sz w:val="20"/>
          <w:szCs w:val="20"/>
          <w:lang w:eastAsia="ar-SA"/>
        </w:rPr>
        <w:t>.</w:t>
      </w:r>
      <w:r w:rsidRPr="00BC2C0A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  </w:t>
      </w:r>
    </w:p>
    <w:p w:rsidR="00131EB4" w:rsidRPr="00BC2C0A" w:rsidRDefault="00131EB4" w:rsidP="00BC2C0A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764D2F" w:rsidRPr="00BC2C0A" w:rsidRDefault="0077282A" w:rsidP="00BC2C0A">
      <w:pPr>
        <w:contextualSpacing/>
        <w:jc w:val="both"/>
        <w:rPr>
          <w:rFonts w:ascii="Arial" w:hAnsi="Arial" w:cs="Arial"/>
          <w:bCs/>
          <w:color w:val="00000A"/>
          <w:sz w:val="20"/>
          <w:szCs w:val="20"/>
        </w:rPr>
      </w:pPr>
      <w:r w:rsidRPr="00BC2C0A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</w:t>
      </w:r>
      <w:r w:rsidR="00764D2F" w:rsidRPr="00BC2C0A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V. Ponadto oświadczam(y), że:</w:t>
      </w:r>
    </w:p>
    <w:p w:rsidR="0077282A" w:rsidRPr="00BC2C0A" w:rsidRDefault="0077282A" w:rsidP="0089283D">
      <w:pPr>
        <w:numPr>
          <w:ilvl w:val="0"/>
          <w:numId w:val="2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b/>
          <w:color w:val="00000A"/>
          <w:kern w:val="2"/>
          <w:sz w:val="20"/>
          <w:szCs w:val="20"/>
          <w:u w:val="single"/>
        </w:rPr>
      </w:pPr>
      <w:r w:rsidRPr="00BC2C0A">
        <w:rPr>
          <w:rFonts w:ascii="Arial" w:hAnsi="Arial" w:cs="Arial"/>
          <w:color w:val="00000A"/>
          <w:kern w:val="1"/>
          <w:sz w:val="20"/>
          <w:szCs w:val="20"/>
        </w:rPr>
        <w:t>Jesteśmy małym lub średnim przedsiębiorstwem</w:t>
      </w:r>
      <w:r w:rsidR="000A0AE1" w:rsidRPr="00BC2C0A">
        <w:rPr>
          <w:rFonts w:ascii="Arial" w:hAnsi="Arial" w:cs="Arial"/>
          <w:color w:val="00000A"/>
          <w:kern w:val="1"/>
          <w:sz w:val="20"/>
          <w:szCs w:val="20"/>
        </w:rPr>
        <w:t>*</w:t>
      </w:r>
      <w:r w:rsidRPr="00BC2C0A">
        <w:rPr>
          <w:rFonts w:ascii="Arial" w:hAnsi="Arial" w:cs="Arial"/>
          <w:color w:val="00000A"/>
          <w:kern w:val="1"/>
          <w:sz w:val="20"/>
          <w:szCs w:val="20"/>
        </w:rPr>
        <w:t xml:space="preserve">:        </w:t>
      </w:r>
      <w:r w:rsidRPr="00BC2C0A">
        <w:rPr>
          <w:rFonts w:ascii="Arial" w:hAnsi="Arial" w:cs="Arial"/>
          <w:b/>
          <w:color w:val="00000A"/>
          <w:kern w:val="1"/>
          <w:sz w:val="20"/>
          <w:szCs w:val="20"/>
        </w:rPr>
        <w:t>TAK         NIE</w:t>
      </w:r>
      <w:r w:rsidRPr="00BC2C0A">
        <w:rPr>
          <w:rFonts w:ascii="Arial" w:hAnsi="Arial" w:cs="Arial"/>
          <w:color w:val="00000A"/>
          <w:kern w:val="1"/>
          <w:sz w:val="20"/>
          <w:szCs w:val="20"/>
        </w:rPr>
        <w:t xml:space="preserve">       – </w:t>
      </w:r>
      <w:r w:rsidRPr="00BC2C0A">
        <w:rPr>
          <w:rFonts w:ascii="Arial" w:hAnsi="Arial" w:cs="Arial"/>
          <w:b/>
          <w:color w:val="00000A"/>
          <w:kern w:val="1"/>
          <w:sz w:val="20"/>
          <w:szCs w:val="20"/>
          <w:u w:val="single"/>
        </w:rPr>
        <w:t>odpowiednie zakreślić.</w:t>
      </w:r>
    </w:p>
    <w:p w:rsidR="0077282A" w:rsidRPr="00BC2C0A" w:rsidRDefault="0077282A" w:rsidP="0089283D">
      <w:pPr>
        <w:numPr>
          <w:ilvl w:val="0"/>
          <w:numId w:val="2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b/>
          <w:color w:val="00000A"/>
          <w:kern w:val="2"/>
          <w:sz w:val="20"/>
          <w:szCs w:val="20"/>
        </w:rPr>
      </w:pPr>
      <w:r w:rsidRPr="00BC2C0A">
        <w:rPr>
          <w:rFonts w:ascii="Arial" w:hAnsi="Arial" w:cs="Arial"/>
          <w:color w:val="00000A"/>
          <w:kern w:val="2"/>
          <w:sz w:val="20"/>
          <w:szCs w:val="20"/>
        </w:rPr>
        <w:t xml:space="preserve">Pochodzę z innego państwa członkowskiego Unii Europejskiej     </w:t>
      </w:r>
      <w:r w:rsidRPr="00BC2C0A">
        <w:rPr>
          <w:rFonts w:ascii="Arial" w:hAnsi="Arial" w:cs="Arial"/>
          <w:b/>
          <w:color w:val="00000A"/>
          <w:kern w:val="2"/>
          <w:sz w:val="20"/>
          <w:szCs w:val="20"/>
        </w:rPr>
        <w:t>TAK   NIE – odpowiednie zakreślić</w:t>
      </w:r>
    </w:p>
    <w:p w:rsidR="0077282A" w:rsidRPr="00BC2C0A" w:rsidRDefault="0077282A" w:rsidP="0089283D">
      <w:pPr>
        <w:numPr>
          <w:ilvl w:val="0"/>
          <w:numId w:val="2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b/>
          <w:color w:val="00000A"/>
          <w:kern w:val="2"/>
          <w:sz w:val="20"/>
          <w:szCs w:val="20"/>
        </w:rPr>
      </w:pPr>
      <w:r w:rsidRPr="00BC2C0A">
        <w:rPr>
          <w:rFonts w:ascii="Arial" w:hAnsi="Arial" w:cs="Arial"/>
          <w:color w:val="00000A"/>
          <w:kern w:val="2"/>
          <w:sz w:val="20"/>
          <w:szCs w:val="20"/>
        </w:rPr>
        <w:t xml:space="preserve">Pochodzę z innego państwa nie będącego członkiem Unii Europejskiej: </w:t>
      </w:r>
      <w:r w:rsidRPr="00BC2C0A">
        <w:rPr>
          <w:rFonts w:ascii="Arial" w:hAnsi="Arial" w:cs="Arial"/>
          <w:b/>
          <w:color w:val="00000A"/>
          <w:kern w:val="2"/>
          <w:sz w:val="20"/>
          <w:szCs w:val="20"/>
        </w:rPr>
        <w:t>TAK    NIE – odpowiednie zakreślić</w:t>
      </w:r>
    </w:p>
    <w:p w:rsidR="0077282A" w:rsidRPr="00BC2C0A" w:rsidRDefault="0077282A" w:rsidP="0089283D">
      <w:pPr>
        <w:numPr>
          <w:ilvl w:val="0"/>
          <w:numId w:val="2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BC2C0A">
        <w:rPr>
          <w:rFonts w:ascii="Arial" w:hAnsi="Arial" w:cs="Arial"/>
          <w:bCs/>
          <w:color w:val="00000A"/>
          <w:kern w:val="1"/>
          <w:sz w:val="20"/>
          <w:szCs w:val="20"/>
        </w:rPr>
        <w:t xml:space="preserve">Wybór oferty </w:t>
      </w:r>
      <w:r w:rsidRPr="00BC2C0A">
        <w:rPr>
          <w:rFonts w:ascii="Arial" w:hAnsi="Arial" w:cs="Arial"/>
          <w:b/>
          <w:color w:val="00000A"/>
          <w:kern w:val="1"/>
          <w:sz w:val="20"/>
          <w:szCs w:val="20"/>
        </w:rPr>
        <w:t>prowadzi/nie prowadzi</w:t>
      </w:r>
      <w:r w:rsidR="000A0AE1" w:rsidRPr="00BC2C0A">
        <w:rPr>
          <w:rFonts w:ascii="Arial" w:hAnsi="Arial" w:cs="Arial"/>
          <w:bCs/>
          <w:color w:val="00000A"/>
          <w:kern w:val="1"/>
          <w:sz w:val="20"/>
          <w:szCs w:val="20"/>
        </w:rPr>
        <w:t xml:space="preserve">** </w:t>
      </w:r>
      <w:r w:rsidRPr="00BC2C0A">
        <w:rPr>
          <w:rFonts w:ascii="Arial" w:hAnsi="Arial" w:cs="Arial"/>
          <w:bCs/>
          <w:color w:val="00000A"/>
          <w:kern w:val="1"/>
          <w:sz w:val="20"/>
          <w:szCs w:val="20"/>
        </w:rPr>
        <w:t>do powstania u Zamawiającego obowiązku podatkowego:</w:t>
      </w:r>
    </w:p>
    <w:p w:rsidR="0077282A" w:rsidRPr="00BC2C0A" w:rsidRDefault="0077282A" w:rsidP="0089283D">
      <w:pPr>
        <w:numPr>
          <w:ilvl w:val="2"/>
          <w:numId w:val="27"/>
        </w:numPr>
        <w:ind w:left="567" w:hanging="283"/>
        <w:contextualSpacing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BC2C0A">
        <w:rPr>
          <w:rFonts w:ascii="Arial" w:hAnsi="Arial" w:cs="Arial"/>
          <w:color w:val="00000A"/>
          <w:kern w:val="1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:rsidR="0077282A" w:rsidRPr="00BC2C0A" w:rsidRDefault="0077282A" w:rsidP="0089283D">
      <w:pPr>
        <w:numPr>
          <w:ilvl w:val="2"/>
          <w:numId w:val="27"/>
        </w:numPr>
        <w:ind w:left="567" w:hanging="283"/>
        <w:contextualSpacing/>
        <w:jc w:val="both"/>
        <w:rPr>
          <w:rFonts w:ascii="Arial" w:hAnsi="Arial" w:cs="Arial"/>
          <w:bCs/>
          <w:color w:val="00000A"/>
          <w:kern w:val="1"/>
          <w:sz w:val="20"/>
          <w:szCs w:val="20"/>
        </w:rPr>
      </w:pPr>
      <w:r w:rsidRPr="00BC2C0A">
        <w:rPr>
          <w:rFonts w:ascii="Arial" w:hAnsi="Arial" w:cs="Arial"/>
          <w:color w:val="00000A"/>
          <w:kern w:val="1"/>
          <w:sz w:val="20"/>
          <w:szCs w:val="20"/>
        </w:rPr>
        <w:t>Wartość towaru lub usługi bez kwoty podatku VAT: ……………..……………………………………</w:t>
      </w:r>
    </w:p>
    <w:p w:rsidR="00865289" w:rsidRPr="00BC2C0A" w:rsidRDefault="00865289" w:rsidP="00BC2C0A">
      <w:pPr>
        <w:ind w:left="993" w:hanging="633"/>
        <w:contextualSpacing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BC2C0A">
        <w:rPr>
          <w:rFonts w:ascii="Arial" w:hAnsi="Arial" w:cs="Arial"/>
          <w:color w:val="00000A"/>
          <w:kern w:val="1"/>
          <w:sz w:val="16"/>
          <w:szCs w:val="16"/>
        </w:rPr>
        <w:t xml:space="preserve">* w rozumieniu </w:t>
      </w:r>
      <w:r w:rsidRPr="00BC2C0A">
        <w:rPr>
          <w:rFonts w:ascii="Arial" w:hAnsi="Arial" w:cs="Arial"/>
          <w:sz w:val="16"/>
          <w:szCs w:val="16"/>
        </w:rPr>
        <w:t xml:space="preserve">przepisów ustawy z dnia 6 marca 2018 r. Prawo przedsiębiorców  </w:t>
      </w:r>
      <w:r w:rsidRPr="00BC2C0A">
        <w:rPr>
          <w:rFonts w:ascii="Arial" w:hAnsi="Arial" w:cs="Arial"/>
          <w:sz w:val="16"/>
          <w:szCs w:val="16"/>
        </w:rPr>
        <w:br/>
        <w:t>(</w:t>
      </w:r>
      <w:hyperlink r:id="rId8" w:history="1">
        <w:r w:rsidRPr="00BC2C0A">
          <w:rPr>
            <w:rFonts w:ascii="Arial" w:hAnsi="Arial" w:cs="Arial"/>
            <w:sz w:val="16"/>
            <w:szCs w:val="16"/>
          </w:rPr>
          <w:t>Dz. U. z 2018 r. poz. 646</w:t>
        </w:r>
      </w:hyperlink>
      <w:r w:rsidRPr="00BC2C0A">
        <w:rPr>
          <w:rFonts w:ascii="Arial" w:hAnsi="Arial" w:cs="Arial"/>
          <w:sz w:val="16"/>
          <w:szCs w:val="16"/>
        </w:rPr>
        <w:t xml:space="preserve"> z późn. zm.)</w:t>
      </w:r>
    </w:p>
    <w:p w:rsidR="00865289" w:rsidRPr="00BC2C0A" w:rsidRDefault="00865289" w:rsidP="00BC2C0A">
      <w:pPr>
        <w:ind w:left="360"/>
        <w:contextualSpacing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BC2C0A">
        <w:rPr>
          <w:rFonts w:ascii="Arial" w:hAnsi="Arial" w:cs="Arial"/>
          <w:color w:val="00000A"/>
          <w:kern w:val="1"/>
          <w:sz w:val="16"/>
          <w:szCs w:val="16"/>
        </w:rPr>
        <w:t>**    niewłaściwe skreślić</w:t>
      </w:r>
    </w:p>
    <w:p w:rsidR="00E41FED" w:rsidRPr="00BC2C0A" w:rsidRDefault="00E41FED" w:rsidP="00BC2C0A">
      <w:pPr>
        <w:ind w:left="360"/>
        <w:contextualSpacing/>
        <w:jc w:val="both"/>
        <w:rPr>
          <w:rFonts w:ascii="Arial" w:hAnsi="Arial" w:cs="Arial"/>
          <w:color w:val="00000A"/>
          <w:kern w:val="1"/>
          <w:sz w:val="20"/>
          <w:szCs w:val="20"/>
        </w:rPr>
      </w:pPr>
    </w:p>
    <w:p w:rsidR="00865289" w:rsidRPr="00BC2C0A" w:rsidRDefault="005332E0" w:rsidP="0089283D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BC2C0A">
        <w:rPr>
          <w:rFonts w:ascii="Arial" w:hAnsi="Arial" w:cs="Arial"/>
          <w:sz w:val="20"/>
          <w:szCs w:val="20"/>
        </w:rPr>
        <w:t xml:space="preserve">Niewypełnienie oferty w zakresie pkt. 4 oznacza, że jej złożenie nie prowadzi </w:t>
      </w:r>
      <w:r w:rsidRPr="00BC2C0A">
        <w:rPr>
          <w:rFonts w:ascii="Arial" w:hAnsi="Arial" w:cs="Arial"/>
          <w:sz w:val="20"/>
          <w:szCs w:val="20"/>
        </w:rPr>
        <w:br/>
        <w:t>do powstania obowiązku podatkowego po stronie Zamawiającego.</w:t>
      </w:r>
    </w:p>
    <w:p w:rsidR="0077282A" w:rsidRPr="00BC2C0A" w:rsidRDefault="0077282A" w:rsidP="0089283D">
      <w:pPr>
        <w:numPr>
          <w:ilvl w:val="0"/>
          <w:numId w:val="28"/>
        </w:numPr>
        <w:ind w:left="284" w:hanging="284"/>
        <w:contextualSpacing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BC2C0A">
        <w:rPr>
          <w:rFonts w:ascii="Arial" w:hAnsi="Arial" w:cs="Arial"/>
          <w:bCs/>
          <w:color w:val="00000A"/>
          <w:kern w:val="1"/>
          <w:sz w:val="20"/>
          <w:szCs w:val="20"/>
        </w:rPr>
        <w:t>Zapoznałem się ze wszystkimi warunkami określon</w:t>
      </w:r>
      <w:r w:rsidR="00E41FED" w:rsidRPr="00BC2C0A">
        <w:rPr>
          <w:rFonts w:ascii="Arial" w:hAnsi="Arial" w:cs="Arial"/>
          <w:bCs/>
          <w:color w:val="00000A"/>
          <w:kern w:val="1"/>
          <w:sz w:val="20"/>
          <w:szCs w:val="20"/>
        </w:rPr>
        <w:t>ymi w SIWZ oraz we Wzorze umowy</w:t>
      </w:r>
      <w:r w:rsidRPr="00BC2C0A">
        <w:rPr>
          <w:rFonts w:ascii="Arial" w:hAnsi="Arial" w:cs="Arial"/>
          <w:bCs/>
          <w:color w:val="00000A"/>
          <w:kern w:val="1"/>
          <w:sz w:val="20"/>
          <w:szCs w:val="20"/>
        </w:rPr>
        <w:t xml:space="preserve"> </w:t>
      </w:r>
      <w:r w:rsidR="00E41FED" w:rsidRPr="00BC2C0A">
        <w:rPr>
          <w:rFonts w:ascii="Arial" w:hAnsi="Arial" w:cs="Arial"/>
          <w:bCs/>
          <w:color w:val="00000A"/>
          <w:kern w:val="1"/>
          <w:sz w:val="20"/>
          <w:szCs w:val="20"/>
        </w:rPr>
        <w:t>i</w:t>
      </w:r>
      <w:r w:rsidRPr="00BC2C0A">
        <w:rPr>
          <w:rFonts w:ascii="Arial" w:hAnsi="Arial" w:cs="Arial"/>
          <w:bCs/>
          <w:color w:val="00000A"/>
          <w:kern w:val="1"/>
          <w:sz w:val="20"/>
          <w:szCs w:val="20"/>
        </w:rPr>
        <w:t xml:space="preserve"> akceptu</w:t>
      </w:r>
      <w:r w:rsidR="00E41FED" w:rsidRPr="00BC2C0A">
        <w:rPr>
          <w:rFonts w:ascii="Arial" w:hAnsi="Arial" w:cs="Arial"/>
          <w:bCs/>
          <w:color w:val="00000A"/>
          <w:kern w:val="1"/>
          <w:sz w:val="20"/>
          <w:szCs w:val="20"/>
        </w:rPr>
        <w:t>ję</w:t>
      </w:r>
      <w:r w:rsidRPr="00BC2C0A">
        <w:rPr>
          <w:rFonts w:ascii="Arial" w:hAnsi="Arial" w:cs="Arial"/>
          <w:bCs/>
          <w:color w:val="00000A"/>
          <w:kern w:val="1"/>
          <w:sz w:val="20"/>
          <w:szCs w:val="20"/>
        </w:rPr>
        <w:t xml:space="preserve"> je w całości. </w:t>
      </w:r>
    </w:p>
    <w:p w:rsidR="00865289" w:rsidRPr="00BC2C0A" w:rsidRDefault="0077282A" w:rsidP="0089283D">
      <w:pPr>
        <w:numPr>
          <w:ilvl w:val="0"/>
          <w:numId w:val="28"/>
        </w:numPr>
        <w:ind w:left="284" w:hanging="284"/>
        <w:contextualSpacing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BC2C0A">
        <w:rPr>
          <w:rFonts w:ascii="Arial" w:hAnsi="Arial" w:cs="Arial"/>
          <w:color w:val="00000A"/>
          <w:kern w:val="1"/>
          <w:sz w:val="20"/>
          <w:szCs w:val="20"/>
        </w:rPr>
        <w:t xml:space="preserve">Uważam się za związanego ofertą przez </w:t>
      </w:r>
      <w:r w:rsidRPr="00BC2C0A">
        <w:rPr>
          <w:rFonts w:ascii="Arial" w:hAnsi="Arial" w:cs="Arial"/>
          <w:b/>
          <w:bCs/>
          <w:color w:val="00000A"/>
          <w:kern w:val="1"/>
          <w:sz w:val="20"/>
          <w:szCs w:val="20"/>
        </w:rPr>
        <w:t>30 dni</w:t>
      </w:r>
      <w:r w:rsidRPr="00BC2C0A">
        <w:rPr>
          <w:rFonts w:ascii="Arial" w:hAnsi="Arial" w:cs="Arial"/>
          <w:color w:val="00000A"/>
          <w:kern w:val="1"/>
          <w:sz w:val="20"/>
          <w:szCs w:val="20"/>
        </w:rPr>
        <w:t xml:space="preserve"> od dnia, w którym dokonano otwarcia ofert</w:t>
      </w:r>
      <w:r w:rsidR="000A0AE1" w:rsidRPr="00BC2C0A">
        <w:rPr>
          <w:rFonts w:ascii="Arial" w:hAnsi="Arial" w:cs="Arial"/>
          <w:color w:val="00000A"/>
          <w:kern w:val="1"/>
          <w:sz w:val="20"/>
          <w:szCs w:val="20"/>
        </w:rPr>
        <w:t>.</w:t>
      </w:r>
    </w:p>
    <w:p w:rsidR="00287BFB" w:rsidRDefault="0077282A" w:rsidP="00287BFB">
      <w:pPr>
        <w:numPr>
          <w:ilvl w:val="0"/>
          <w:numId w:val="28"/>
        </w:numPr>
        <w:ind w:left="284" w:hanging="284"/>
        <w:contextualSpacing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BC2C0A">
        <w:rPr>
          <w:rFonts w:ascii="Arial" w:hAnsi="Arial" w:cs="Arial"/>
          <w:color w:val="00000A"/>
          <w:kern w:val="1"/>
          <w:sz w:val="20"/>
          <w:szCs w:val="20"/>
        </w:rPr>
        <w:t>W przypadku wyboru oferty jako najkorzystniejszej w przedmiotowym postępowaniu o udzielenie za</w:t>
      </w:r>
      <w:r w:rsidR="00B03DD9" w:rsidRPr="00BC2C0A">
        <w:rPr>
          <w:rFonts w:ascii="Arial" w:hAnsi="Arial" w:cs="Arial"/>
          <w:color w:val="00000A"/>
          <w:kern w:val="1"/>
          <w:sz w:val="20"/>
          <w:szCs w:val="20"/>
        </w:rPr>
        <w:t>mówienia publicznego zobowiązuję</w:t>
      </w:r>
      <w:r w:rsidRPr="00BC2C0A">
        <w:rPr>
          <w:rFonts w:ascii="Arial" w:hAnsi="Arial" w:cs="Arial"/>
          <w:color w:val="00000A"/>
          <w:kern w:val="1"/>
          <w:sz w:val="20"/>
          <w:szCs w:val="20"/>
        </w:rPr>
        <w:t xml:space="preserve"> się do zawarcia pisemnej umowy w brzmieniu zgodnym ze Wzorem zawartym w SIWZ, w siedzibie Zamawiającego, w terminie przez niego wyznaczonym.</w:t>
      </w:r>
    </w:p>
    <w:p w:rsidR="00287BFB" w:rsidRPr="00287BFB" w:rsidRDefault="00287BFB" w:rsidP="00287BFB">
      <w:pPr>
        <w:numPr>
          <w:ilvl w:val="0"/>
          <w:numId w:val="28"/>
        </w:numPr>
        <w:ind w:left="284" w:hanging="284"/>
        <w:contextualSpacing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287BFB">
        <w:rPr>
          <w:rFonts w:ascii="Arial" w:hAnsi="Arial" w:cs="Arial"/>
          <w:bCs/>
          <w:sz w:val="20"/>
          <w:szCs w:val="20"/>
        </w:rPr>
        <w:lastRenderedPageBreak/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287BFB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:rsidR="0077282A" w:rsidRPr="00BC2C0A" w:rsidRDefault="0077282A" w:rsidP="0089283D">
      <w:pPr>
        <w:numPr>
          <w:ilvl w:val="0"/>
          <w:numId w:val="28"/>
        </w:numPr>
        <w:ind w:left="284" w:hanging="284"/>
        <w:contextualSpacing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BC2C0A">
        <w:rPr>
          <w:rFonts w:ascii="Arial" w:hAnsi="Arial" w:cs="Arial"/>
          <w:color w:val="00000A"/>
          <w:kern w:val="1"/>
          <w:sz w:val="20"/>
          <w:szCs w:val="20"/>
        </w:rPr>
        <w:t>Niniejsza oferta zawiera na stronach nr od ____ do ____ informacje stanowiące tajemnicę przedsiębiorstwa w rozumieniu przepisów ustawy z dnia 16 kwietnia 1993 r. o zwalczaniu nieuczciwej konkurencji (tekst jednolity Dz. U. z 201</w:t>
      </w:r>
      <w:r w:rsidR="00865289" w:rsidRPr="00BC2C0A">
        <w:rPr>
          <w:rFonts w:ascii="Arial" w:hAnsi="Arial" w:cs="Arial"/>
          <w:color w:val="00000A"/>
          <w:kern w:val="1"/>
          <w:sz w:val="20"/>
          <w:szCs w:val="20"/>
        </w:rPr>
        <w:t>9</w:t>
      </w:r>
      <w:r w:rsidRPr="00BC2C0A">
        <w:rPr>
          <w:rFonts w:ascii="Arial" w:hAnsi="Arial" w:cs="Arial"/>
          <w:color w:val="00000A"/>
          <w:kern w:val="1"/>
          <w:sz w:val="20"/>
          <w:szCs w:val="20"/>
        </w:rPr>
        <w:t xml:space="preserve"> r., poz. </w:t>
      </w:r>
      <w:r w:rsidR="00865289" w:rsidRPr="00BC2C0A">
        <w:rPr>
          <w:rFonts w:ascii="Arial" w:hAnsi="Arial" w:cs="Arial"/>
          <w:color w:val="00000A"/>
          <w:kern w:val="1"/>
          <w:sz w:val="20"/>
          <w:szCs w:val="20"/>
        </w:rPr>
        <w:t>1010</w:t>
      </w:r>
      <w:r w:rsidRPr="00BC2C0A">
        <w:rPr>
          <w:rFonts w:ascii="Arial" w:hAnsi="Arial" w:cs="Arial"/>
          <w:color w:val="00000A"/>
          <w:kern w:val="1"/>
          <w:sz w:val="20"/>
          <w:szCs w:val="20"/>
        </w:rPr>
        <w:t>) i nie mogą być udostępniane. Na okoliczność tego wykazuję skuteczność takiego zastrzeżenia w oparciu o przepisy art. 11 ust. 4 ustawy z dnia 16 kwietnia 1993 r. o zwalczaniu nieuczciwej konkurencj</w:t>
      </w:r>
      <w:r w:rsidR="00BD7FD5" w:rsidRPr="00BC2C0A">
        <w:rPr>
          <w:rFonts w:ascii="Arial" w:hAnsi="Arial" w:cs="Arial"/>
          <w:color w:val="00000A"/>
          <w:kern w:val="1"/>
          <w:sz w:val="20"/>
          <w:szCs w:val="20"/>
        </w:rPr>
        <w:t xml:space="preserve">i (tekst jednolity Dz. U. z </w:t>
      </w:r>
      <w:r w:rsidR="00865289" w:rsidRPr="00BC2C0A">
        <w:rPr>
          <w:rFonts w:ascii="Arial" w:hAnsi="Arial" w:cs="Arial"/>
          <w:color w:val="00000A"/>
          <w:kern w:val="1"/>
          <w:sz w:val="20"/>
          <w:szCs w:val="20"/>
        </w:rPr>
        <w:t xml:space="preserve">2019 </w:t>
      </w:r>
      <w:r w:rsidRPr="00BC2C0A">
        <w:rPr>
          <w:rFonts w:ascii="Arial" w:hAnsi="Arial" w:cs="Arial"/>
          <w:color w:val="00000A"/>
          <w:kern w:val="1"/>
          <w:sz w:val="20"/>
          <w:szCs w:val="20"/>
        </w:rPr>
        <w:t xml:space="preserve">r., poz. </w:t>
      </w:r>
      <w:r w:rsidR="00865289" w:rsidRPr="00BC2C0A">
        <w:rPr>
          <w:rFonts w:ascii="Arial" w:hAnsi="Arial" w:cs="Arial"/>
          <w:color w:val="00000A"/>
          <w:kern w:val="1"/>
          <w:sz w:val="20"/>
          <w:szCs w:val="20"/>
        </w:rPr>
        <w:t>1010</w:t>
      </w:r>
      <w:r w:rsidRPr="00BC2C0A">
        <w:rPr>
          <w:rFonts w:ascii="Arial" w:hAnsi="Arial" w:cs="Arial"/>
          <w:color w:val="00000A"/>
          <w:kern w:val="1"/>
          <w:sz w:val="20"/>
          <w:szCs w:val="20"/>
        </w:rPr>
        <w:t>) w oparciu o następujące uzasadnienie:</w:t>
      </w:r>
    </w:p>
    <w:p w:rsidR="0077282A" w:rsidRPr="00BC2C0A" w:rsidRDefault="0077282A" w:rsidP="00BC2C0A">
      <w:pPr>
        <w:ind w:left="284"/>
        <w:contextualSpacing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  <w:r w:rsidRPr="00BC2C0A">
        <w:rPr>
          <w:rFonts w:ascii="Arial" w:eastAsia="Arial" w:hAnsi="Arial" w:cs="Arial"/>
          <w:color w:val="00000A"/>
          <w:kern w:val="1"/>
          <w:sz w:val="20"/>
          <w:szCs w:val="20"/>
        </w:rPr>
        <w:t>…………………………………………………………………………………………………………</w:t>
      </w:r>
      <w:r w:rsidRPr="00BC2C0A">
        <w:rPr>
          <w:rFonts w:ascii="Arial" w:hAnsi="Arial" w:cs="Arial"/>
          <w:color w:val="00000A"/>
          <w:kern w:val="1"/>
          <w:sz w:val="20"/>
          <w:szCs w:val="20"/>
        </w:rPr>
        <w:t>.……………………………………………………………………………………………………………………</w:t>
      </w:r>
    </w:p>
    <w:p w:rsidR="0077282A" w:rsidRPr="00BC2C0A" w:rsidRDefault="0077282A" w:rsidP="00287BFB">
      <w:pPr>
        <w:contextualSpacing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"/>
        <w:gridCol w:w="2958"/>
        <w:gridCol w:w="1984"/>
        <w:gridCol w:w="3473"/>
      </w:tblGrid>
      <w:tr w:rsidR="0077282A" w:rsidRPr="00BC2C0A" w:rsidTr="008602E5">
        <w:trPr>
          <w:trHeight w:val="290"/>
        </w:trPr>
        <w:tc>
          <w:tcPr>
            <w:tcW w:w="869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7282A" w:rsidRPr="00BC2C0A" w:rsidRDefault="0077282A" w:rsidP="00BC2C0A">
            <w:pPr>
              <w:widowControl w:val="0"/>
              <w:ind w:left="9"/>
              <w:contextualSpacing/>
              <w:jc w:val="center"/>
              <w:rPr>
                <w:rFonts w:ascii="Arial" w:hAnsi="Arial" w:cs="Arial"/>
                <w:color w:val="00000A"/>
                <w:kern w:val="1"/>
              </w:rPr>
            </w:pPr>
            <w:r w:rsidRPr="00BC2C0A">
              <w:rPr>
                <w:rFonts w:ascii="Arial" w:hAnsi="Arial" w:cs="Arial"/>
                <w:color w:val="000000"/>
                <w:kern w:val="1"/>
                <w:sz w:val="16"/>
                <w:szCs w:val="16"/>
              </w:rPr>
              <w:t>Osoby upoważnione do podpisania oferty w imieniu Wykonawcy</w:t>
            </w:r>
          </w:p>
        </w:tc>
      </w:tr>
      <w:tr w:rsidR="0077282A" w:rsidRPr="00BC2C0A" w:rsidTr="008602E5">
        <w:trPr>
          <w:trHeight w:hRule="exact" w:val="277"/>
        </w:trPr>
        <w:tc>
          <w:tcPr>
            <w:tcW w:w="323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282A" w:rsidRPr="00BC2C0A" w:rsidRDefault="0077282A" w:rsidP="00BC2C0A">
            <w:pPr>
              <w:widowControl w:val="0"/>
              <w:ind w:left="1115"/>
              <w:contextualSpacing/>
              <w:jc w:val="center"/>
              <w:rPr>
                <w:rFonts w:ascii="Arial" w:hAnsi="Arial" w:cs="Arial"/>
                <w:color w:val="00000A"/>
                <w:kern w:val="1"/>
              </w:rPr>
            </w:pPr>
            <w:r w:rsidRPr="00BC2C0A">
              <w:rPr>
                <w:rFonts w:ascii="Arial" w:hAnsi="Arial" w:cs="Arial"/>
                <w:color w:val="000000"/>
                <w:kern w:val="1"/>
                <w:sz w:val="16"/>
                <w:szCs w:val="16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282A" w:rsidRPr="00BC2C0A" w:rsidRDefault="0077282A" w:rsidP="00BC2C0A">
            <w:pPr>
              <w:widowControl w:val="0"/>
              <w:ind w:left="28"/>
              <w:contextualSpacing/>
              <w:jc w:val="center"/>
              <w:rPr>
                <w:rFonts w:ascii="Arial" w:hAnsi="Arial" w:cs="Arial"/>
                <w:color w:val="00000A"/>
                <w:kern w:val="1"/>
              </w:rPr>
            </w:pPr>
            <w:r w:rsidRPr="00BC2C0A">
              <w:rPr>
                <w:rFonts w:ascii="Arial" w:hAnsi="Arial" w:cs="Arial"/>
                <w:color w:val="000000"/>
                <w:kern w:val="1"/>
                <w:sz w:val="16"/>
                <w:szCs w:val="16"/>
              </w:rPr>
              <w:t>Data</w:t>
            </w:r>
          </w:p>
        </w:tc>
        <w:tc>
          <w:tcPr>
            <w:tcW w:w="34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7282A" w:rsidRPr="00BC2C0A" w:rsidRDefault="0077282A" w:rsidP="00BC2C0A">
            <w:pPr>
              <w:widowControl w:val="0"/>
              <w:ind w:left="28"/>
              <w:contextualSpacing/>
              <w:jc w:val="center"/>
              <w:rPr>
                <w:rFonts w:ascii="Arial" w:hAnsi="Arial" w:cs="Arial"/>
                <w:color w:val="00000A"/>
                <w:kern w:val="1"/>
              </w:rPr>
            </w:pPr>
            <w:r w:rsidRPr="00BC2C0A">
              <w:rPr>
                <w:rFonts w:ascii="Arial" w:hAnsi="Arial" w:cs="Arial"/>
                <w:color w:val="000000"/>
                <w:kern w:val="1"/>
                <w:sz w:val="16"/>
                <w:szCs w:val="16"/>
              </w:rPr>
              <w:t>Podpis</w:t>
            </w:r>
          </w:p>
        </w:tc>
      </w:tr>
      <w:tr w:rsidR="0077282A" w:rsidRPr="00BC2C0A" w:rsidTr="008602E5">
        <w:trPr>
          <w:trHeight w:hRule="exact" w:val="765"/>
        </w:trPr>
        <w:tc>
          <w:tcPr>
            <w:tcW w:w="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282A" w:rsidRPr="00BC2C0A" w:rsidRDefault="0077282A" w:rsidP="00BC2C0A">
            <w:pPr>
              <w:widowControl w:val="0"/>
              <w:ind w:left="33"/>
              <w:contextualSpacing/>
              <w:jc w:val="center"/>
              <w:rPr>
                <w:rFonts w:ascii="Arial" w:hAnsi="Arial" w:cs="Arial"/>
                <w:color w:val="00000A"/>
                <w:kern w:val="1"/>
              </w:rPr>
            </w:pPr>
            <w:r w:rsidRPr="00BC2C0A">
              <w:rPr>
                <w:rFonts w:ascii="Arial" w:hAnsi="Arial" w:cs="Arial"/>
                <w:color w:val="000000"/>
                <w:kern w:val="1"/>
                <w:sz w:val="16"/>
                <w:szCs w:val="16"/>
              </w:rPr>
              <w:t>1.</w:t>
            </w:r>
          </w:p>
        </w:tc>
        <w:tc>
          <w:tcPr>
            <w:tcW w:w="29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282A" w:rsidRPr="00BC2C0A" w:rsidRDefault="0077282A" w:rsidP="00BC2C0A">
            <w:pPr>
              <w:widowControl w:val="0"/>
              <w:snapToGrid w:val="0"/>
              <w:contextualSpacing/>
              <w:jc w:val="center"/>
              <w:rPr>
                <w:rFonts w:ascii="Arial" w:hAnsi="Arial" w:cs="Arial"/>
                <w:color w:val="000000"/>
                <w:kern w:val="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282A" w:rsidRPr="00BC2C0A" w:rsidRDefault="0077282A" w:rsidP="00BC2C0A">
            <w:pPr>
              <w:widowControl w:val="0"/>
              <w:snapToGrid w:val="0"/>
              <w:contextualSpacing/>
              <w:jc w:val="center"/>
              <w:rPr>
                <w:rFonts w:ascii="Arial" w:hAnsi="Arial" w:cs="Arial"/>
                <w:color w:val="000000"/>
                <w:kern w:val="1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7282A" w:rsidRPr="00BC2C0A" w:rsidRDefault="0077282A" w:rsidP="00BC2C0A">
            <w:pPr>
              <w:widowControl w:val="0"/>
              <w:snapToGrid w:val="0"/>
              <w:contextualSpacing/>
              <w:jc w:val="center"/>
              <w:rPr>
                <w:rFonts w:ascii="Arial" w:hAnsi="Arial" w:cs="Arial"/>
                <w:color w:val="000000"/>
                <w:kern w:val="1"/>
                <w:sz w:val="16"/>
                <w:szCs w:val="16"/>
              </w:rPr>
            </w:pPr>
          </w:p>
        </w:tc>
      </w:tr>
      <w:tr w:rsidR="0077282A" w:rsidRPr="00BC2C0A" w:rsidTr="008602E5">
        <w:trPr>
          <w:trHeight w:hRule="exact" w:val="847"/>
        </w:trPr>
        <w:tc>
          <w:tcPr>
            <w:tcW w:w="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282A" w:rsidRPr="00BC2C0A" w:rsidRDefault="0077282A" w:rsidP="00BC2C0A">
            <w:pPr>
              <w:widowControl w:val="0"/>
              <w:ind w:left="33"/>
              <w:contextualSpacing/>
              <w:jc w:val="center"/>
              <w:rPr>
                <w:rFonts w:ascii="Arial" w:hAnsi="Arial" w:cs="Arial"/>
                <w:color w:val="00000A"/>
                <w:kern w:val="1"/>
              </w:rPr>
            </w:pPr>
            <w:r w:rsidRPr="00BC2C0A">
              <w:rPr>
                <w:rFonts w:ascii="Arial" w:hAnsi="Arial" w:cs="Arial"/>
                <w:color w:val="000000"/>
                <w:w w:val="66"/>
                <w:kern w:val="1"/>
                <w:sz w:val="16"/>
                <w:szCs w:val="16"/>
              </w:rPr>
              <w:t>2.</w:t>
            </w:r>
          </w:p>
        </w:tc>
        <w:tc>
          <w:tcPr>
            <w:tcW w:w="29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282A" w:rsidRPr="00BC2C0A" w:rsidRDefault="0077282A" w:rsidP="00BC2C0A">
            <w:pPr>
              <w:widowControl w:val="0"/>
              <w:snapToGrid w:val="0"/>
              <w:contextualSpacing/>
              <w:jc w:val="center"/>
              <w:rPr>
                <w:rFonts w:ascii="Arial" w:hAnsi="Arial" w:cs="Arial"/>
                <w:color w:val="000000"/>
                <w:w w:val="66"/>
                <w:kern w:val="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282A" w:rsidRPr="00BC2C0A" w:rsidRDefault="0077282A" w:rsidP="00BC2C0A">
            <w:pPr>
              <w:widowControl w:val="0"/>
              <w:snapToGrid w:val="0"/>
              <w:contextualSpacing/>
              <w:jc w:val="center"/>
              <w:rPr>
                <w:rFonts w:ascii="Arial" w:hAnsi="Arial" w:cs="Arial"/>
                <w:color w:val="000000"/>
                <w:w w:val="66"/>
                <w:kern w:val="1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7282A" w:rsidRPr="00BC2C0A" w:rsidRDefault="0077282A" w:rsidP="00BC2C0A">
            <w:pPr>
              <w:widowControl w:val="0"/>
              <w:snapToGrid w:val="0"/>
              <w:contextualSpacing/>
              <w:jc w:val="center"/>
              <w:rPr>
                <w:rFonts w:ascii="Arial" w:hAnsi="Arial" w:cs="Arial"/>
                <w:color w:val="000000"/>
                <w:w w:val="66"/>
                <w:kern w:val="1"/>
                <w:sz w:val="16"/>
                <w:szCs w:val="16"/>
              </w:rPr>
            </w:pPr>
          </w:p>
        </w:tc>
      </w:tr>
    </w:tbl>
    <w:p w:rsidR="0077282A" w:rsidRPr="00BC2C0A" w:rsidRDefault="0077282A" w:rsidP="00BC2C0A">
      <w:pPr>
        <w:contextualSpacing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</w:p>
    <w:p w:rsidR="0077282A" w:rsidRPr="00BC2C0A" w:rsidRDefault="0077282A" w:rsidP="00BC2C0A">
      <w:pPr>
        <w:ind w:left="3540" w:firstLine="708"/>
        <w:contextualSpacing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</w:p>
    <w:p w:rsidR="00764D2F" w:rsidRPr="00BC2C0A" w:rsidRDefault="00764D2F" w:rsidP="00BC2C0A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764D2F" w:rsidRPr="00BC2C0A" w:rsidRDefault="00764D2F" w:rsidP="00BC2C0A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764D2F" w:rsidRPr="00BC2C0A" w:rsidRDefault="00764D2F" w:rsidP="00BC2C0A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764D2F" w:rsidRPr="00BC2C0A" w:rsidRDefault="00764D2F" w:rsidP="00BC2C0A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764D2F" w:rsidRPr="00BC2C0A" w:rsidRDefault="00764D2F" w:rsidP="00BC2C0A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764D2F" w:rsidRPr="00BC2C0A" w:rsidRDefault="00764D2F" w:rsidP="00BC2C0A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764D2F" w:rsidRPr="00BC2C0A" w:rsidRDefault="00764D2F" w:rsidP="00BC2C0A">
      <w:pPr>
        <w:ind w:left="3540" w:firstLine="708"/>
        <w:contextualSpacing/>
        <w:jc w:val="both"/>
        <w:rPr>
          <w:rFonts w:ascii="Arial" w:hAnsi="Arial" w:cs="Arial"/>
          <w:color w:val="00000A"/>
          <w:sz w:val="20"/>
          <w:szCs w:val="20"/>
        </w:rPr>
      </w:pPr>
    </w:p>
    <w:p w:rsidR="00764D2F" w:rsidRPr="00BC2C0A" w:rsidRDefault="00764D2F" w:rsidP="00BC2C0A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:rsidR="00764D2F" w:rsidRPr="00BC2C0A" w:rsidRDefault="00764D2F" w:rsidP="00BC2C0A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:rsidR="00764D2F" w:rsidRPr="00BC2C0A" w:rsidRDefault="00764D2F" w:rsidP="00BC2C0A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865289" w:rsidRPr="00BC2C0A" w:rsidRDefault="00865289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865289" w:rsidRPr="00BC2C0A" w:rsidRDefault="00865289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865289" w:rsidRPr="00BC2C0A" w:rsidRDefault="00865289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865289" w:rsidRPr="00BC2C0A" w:rsidRDefault="00865289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865289" w:rsidRPr="00BC2C0A" w:rsidRDefault="00865289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FC4D89" w:rsidRPr="00BC2C0A" w:rsidRDefault="00FC4D89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FC4D89" w:rsidRPr="00BC2C0A" w:rsidRDefault="00FC4D89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FC4D89" w:rsidRPr="00BC2C0A" w:rsidRDefault="00FC4D89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FC4D89" w:rsidRPr="00BC2C0A" w:rsidRDefault="00FC4D89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FC4D89" w:rsidRPr="00BC2C0A" w:rsidRDefault="00FC4D89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FC4D89" w:rsidRPr="00BC2C0A" w:rsidRDefault="00FC4D89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FC4D89" w:rsidRPr="00BC2C0A" w:rsidRDefault="00FC4D89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FC4D89" w:rsidRPr="00BC2C0A" w:rsidRDefault="00FC4D89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FC4D89" w:rsidRPr="00BC2C0A" w:rsidRDefault="00FC4D89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FC4D89" w:rsidRPr="00BC2C0A" w:rsidRDefault="00FC4D89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865289" w:rsidRDefault="00865289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BC2C0A" w:rsidRDefault="00BC2C0A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BC2C0A" w:rsidRDefault="00BC2C0A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764D2F" w:rsidRDefault="00764D2F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287BFB" w:rsidRPr="00BC2C0A" w:rsidRDefault="00287BFB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B03DD9" w:rsidRPr="00BC2C0A" w:rsidRDefault="00B03DD9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B12BB8" w:rsidRPr="00BC2C0A" w:rsidRDefault="00B12BB8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764D2F" w:rsidRPr="00BC2C0A" w:rsidRDefault="00764D2F" w:rsidP="00BC2C0A">
      <w:pPr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 w:rsidRPr="00BC2C0A">
        <w:rPr>
          <w:rFonts w:ascii="Arial" w:hAnsi="Arial" w:cs="Arial"/>
          <w:b/>
          <w:sz w:val="20"/>
          <w:szCs w:val="20"/>
          <w:lang w:eastAsia="ar-SA"/>
        </w:rPr>
        <w:lastRenderedPageBreak/>
        <w:t>ZAŁĄCZNIK NR 2 do SIWZ</w:t>
      </w:r>
    </w:p>
    <w:p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:rsidR="00764D2F" w:rsidRPr="00BC2C0A" w:rsidRDefault="00764D2F" w:rsidP="00BC2C0A">
      <w:pPr>
        <w:contextualSpacing/>
        <w:jc w:val="right"/>
        <w:rPr>
          <w:rFonts w:ascii="Arial" w:hAnsi="Arial" w:cs="Arial"/>
          <w:b/>
          <w:i/>
          <w:sz w:val="20"/>
          <w:szCs w:val="20"/>
          <w:lang w:eastAsia="ar-SA"/>
        </w:rPr>
      </w:pPr>
      <w:r w:rsidRPr="00BC2C0A">
        <w:rPr>
          <w:rFonts w:ascii="Arial" w:hAnsi="Arial" w:cs="Arial"/>
          <w:sz w:val="20"/>
          <w:szCs w:val="20"/>
          <w:lang w:eastAsia="ar-SA"/>
        </w:rPr>
        <w:t>..................Dnia............................</w:t>
      </w:r>
    </w:p>
    <w:p w:rsidR="00764D2F" w:rsidRPr="00BC2C0A" w:rsidRDefault="00764D2F" w:rsidP="00BC2C0A">
      <w:pPr>
        <w:ind w:left="4956"/>
        <w:contextualSpacing/>
        <w:jc w:val="both"/>
        <w:rPr>
          <w:rFonts w:ascii="Arial" w:hAnsi="Arial" w:cs="Arial"/>
          <w:b/>
          <w:i/>
          <w:sz w:val="20"/>
          <w:szCs w:val="20"/>
          <w:lang w:eastAsia="ar-SA"/>
        </w:rPr>
      </w:pPr>
    </w:p>
    <w:p w:rsidR="00764D2F" w:rsidRPr="00BC2C0A" w:rsidRDefault="00764D2F" w:rsidP="00BC2C0A">
      <w:pPr>
        <w:pStyle w:val="Normalny1"/>
        <w:spacing w:line="240" w:lineRule="auto"/>
        <w:ind w:left="5664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764D2F" w:rsidRPr="00BC2C0A" w:rsidRDefault="00764D2F" w:rsidP="00BC2C0A">
      <w:pPr>
        <w:widowControl w:val="0"/>
        <w:ind w:left="3540"/>
        <w:contextualSpacing/>
        <w:jc w:val="both"/>
        <w:textAlignment w:val="baseline"/>
        <w:rPr>
          <w:rFonts w:ascii="Arial" w:eastAsia="SimSun" w:hAnsi="Arial" w:cs="Arial"/>
          <w:sz w:val="20"/>
          <w:szCs w:val="20"/>
          <w:lang w:bidi="hi-IN"/>
        </w:rPr>
      </w:pPr>
      <w:r w:rsidRPr="00BC2C0A">
        <w:rPr>
          <w:rFonts w:ascii="Arial" w:eastAsia="SimSun" w:hAnsi="Arial" w:cs="Arial"/>
          <w:b/>
          <w:sz w:val="20"/>
          <w:szCs w:val="20"/>
          <w:lang w:bidi="hi-IN"/>
        </w:rPr>
        <w:t>Miejska Stacja Pogotowia Ratunkowego w Gdyni SP ZOZ</w:t>
      </w:r>
    </w:p>
    <w:p w:rsidR="00764D2F" w:rsidRPr="00BC2C0A" w:rsidRDefault="00764D2F" w:rsidP="00BC2C0A">
      <w:pPr>
        <w:widowControl w:val="0"/>
        <w:ind w:left="3540"/>
        <w:contextualSpacing/>
        <w:jc w:val="both"/>
        <w:textAlignment w:val="baseline"/>
        <w:rPr>
          <w:rFonts w:ascii="Arial" w:eastAsia="SimSun" w:hAnsi="Arial" w:cs="Arial"/>
          <w:sz w:val="20"/>
          <w:szCs w:val="20"/>
          <w:lang w:bidi="hi-IN"/>
        </w:rPr>
      </w:pPr>
      <w:r w:rsidRPr="00BC2C0A">
        <w:rPr>
          <w:rFonts w:ascii="Arial" w:eastAsia="SimSun" w:hAnsi="Arial" w:cs="Arial"/>
          <w:b/>
          <w:sz w:val="20"/>
          <w:szCs w:val="20"/>
          <w:lang w:bidi="hi-IN"/>
        </w:rPr>
        <w:t>ul. Żwirki i Wigury 14</w:t>
      </w:r>
    </w:p>
    <w:p w:rsidR="00764D2F" w:rsidRPr="00BC2C0A" w:rsidRDefault="00764D2F" w:rsidP="00BC2C0A">
      <w:pPr>
        <w:pStyle w:val="Normalny1"/>
        <w:widowControl/>
        <w:suppressAutoHyphens w:val="0"/>
        <w:spacing w:line="240" w:lineRule="auto"/>
        <w:ind w:left="2832" w:firstLine="708"/>
        <w:contextualSpacing/>
        <w:jc w:val="both"/>
        <w:rPr>
          <w:rFonts w:ascii="Arial" w:hAnsi="Arial" w:cs="Arial"/>
          <w:color w:val="00000A"/>
          <w:sz w:val="20"/>
          <w:szCs w:val="20"/>
          <w:lang w:eastAsia="ar-SA"/>
        </w:rPr>
      </w:pPr>
      <w:r w:rsidRPr="00BC2C0A">
        <w:rPr>
          <w:rFonts w:ascii="Arial" w:hAnsi="Arial" w:cs="Arial"/>
          <w:b/>
          <w:sz w:val="20"/>
          <w:szCs w:val="20"/>
        </w:rPr>
        <w:t>81-394 Gdynia</w:t>
      </w:r>
    </w:p>
    <w:p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:rsidR="00764D2F" w:rsidRPr="00BC2C0A" w:rsidRDefault="00764D2F" w:rsidP="00BC2C0A">
      <w:pPr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BC2C0A">
        <w:rPr>
          <w:rFonts w:ascii="Arial" w:hAnsi="Arial" w:cs="Arial"/>
          <w:b/>
          <w:sz w:val="20"/>
          <w:szCs w:val="20"/>
        </w:rPr>
        <w:t>Wykonawca:</w:t>
      </w:r>
    </w:p>
    <w:p w:rsidR="00764D2F" w:rsidRPr="00BC2C0A" w:rsidRDefault="00764D2F" w:rsidP="00BC2C0A">
      <w:pPr>
        <w:ind w:right="595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BC2C0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</w:t>
      </w:r>
      <w:r w:rsidR="00B12BB8" w:rsidRPr="00BC2C0A">
        <w:rPr>
          <w:rFonts w:ascii="Arial" w:eastAsia="Arial" w:hAnsi="Arial" w:cs="Arial"/>
          <w:sz w:val="20"/>
          <w:szCs w:val="20"/>
        </w:rPr>
        <w:t>……</w:t>
      </w:r>
      <w:r w:rsidRPr="00BC2C0A">
        <w:rPr>
          <w:rFonts w:ascii="Arial" w:eastAsia="Arial" w:hAnsi="Arial" w:cs="Arial"/>
          <w:sz w:val="20"/>
          <w:szCs w:val="20"/>
        </w:rPr>
        <w:t>……</w:t>
      </w:r>
    </w:p>
    <w:p w:rsidR="00764D2F" w:rsidRPr="00BC2C0A" w:rsidRDefault="00764D2F" w:rsidP="00BC2C0A">
      <w:pPr>
        <w:ind w:right="5953"/>
        <w:contextualSpacing/>
        <w:jc w:val="both"/>
        <w:rPr>
          <w:rFonts w:ascii="Arial" w:hAnsi="Arial" w:cs="Arial"/>
          <w:sz w:val="16"/>
          <w:szCs w:val="16"/>
          <w:u w:val="single"/>
        </w:rPr>
      </w:pPr>
      <w:r w:rsidRPr="00BC2C0A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:rsidR="00764D2F" w:rsidRPr="00BC2C0A" w:rsidRDefault="00764D2F" w:rsidP="00BC2C0A">
      <w:pPr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BC2C0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64D2F" w:rsidRPr="00BC2C0A" w:rsidRDefault="00764D2F" w:rsidP="00BC2C0A">
      <w:pPr>
        <w:ind w:right="595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BC2C0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</w:t>
      </w:r>
      <w:r w:rsidR="00B12BB8" w:rsidRPr="00BC2C0A">
        <w:rPr>
          <w:rFonts w:ascii="Arial" w:eastAsia="Arial" w:hAnsi="Arial" w:cs="Arial"/>
          <w:sz w:val="20"/>
          <w:szCs w:val="20"/>
        </w:rPr>
        <w:t>……</w:t>
      </w:r>
      <w:r w:rsidRPr="00BC2C0A">
        <w:rPr>
          <w:rFonts w:ascii="Arial" w:eastAsia="Arial" w:hAnsi="Arial" w:cs="Arial"/>
          <w:sz w:val="20"/>
          <w:szCs w:val="20"/>
        </w:rPr>
        <w:t>…</w:t>
      </w:r>
    </w:p>
    <w:p w:rsidR="00764D2F" w:rsidRPr="00BC2C0A" w:rsidRDefault="00764D2F" w:rsidP="00BC2C0A">
      <w:pPr>
        <w:ind w:right="5953"/>
        <w:contextualSpacing/>
        <w:jc w:val="both"/>
        <w:rPr>
          <w:rFonts w:ascii="Arial" w:hAnsi="Arial" w:cs="Arial"/>
          <w:sz w:val="16"/>
          <w:szCs w:val="16"/>
        </w:rPr>
      </w:pPr>
      <w:r w:rsidRPr="00BC2C0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764D2F" w:rsidRPr="00BC2C0A" w:rsidRDefault="00764D2F" w:rsidP="00BC2C0A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C2C0A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:rsidR="00764D2F" w:rsidRPr="00BC2C0A" w:rsidRDefault="00764D2F" w:rsidP="00BC2C0A">
      <w:pPr>
        <w:contextualSpacing/>
        <w:jc w:val="center"/>
        <w:rPr>
          <w:rFonts w:ascii="Arial" w:eastAsia="Arial" w:hAnsi="Arial" w:cs="Arial"/>
          <w:b/>
          <w:sz w:val="20"/>
          <w:szCs w:val="20"/>
        </w:rPr>
      </w:pPr>
      <w:r w:rsidRPr="00BC2C0A">
        <w:rPr>
          <w:rFonts w:ascii="Arial" w:hAnsi="Arial" w:cs="Arial"/>
          <w:b/>
          <w:sz w:val="20"/>
          <w:szCs w:val="20"/>
        </w:rPr>
        <w:t>składane na podstawie art. 25a ust. 1 ustawy z dnia 29 stycznia 2004 r.</w:t>
      </w:r>
    </w:p>
    <w:p w:rsidR="00764D2F" w:rsidRPr="00BC2C0A" w:rsidRDefault="00764D2F" w:rsidP="00BC2C0A">
      <w:pPr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C2C0A">
        <w:rPr>
          <w:rFonts w:ascii="Arial" w:hAnsi="Arial" w:cs="Arial"/>
          <w:b/>
          <w:sz w:val="20"/>
          <w:szCs w:val="20"/>
        </w:rPr>
        <w:t>Prawo zamówień publicznych (dalej jako: ustawa Pzp),</w:t>
      </w:r>
    </w:p>
    <w:p w:rsidR="00764D2F" w:rsidRPr="00BC2C0A" w:rsidRDefault="00764D2F" w:rsidP="00BC2C0A">
      <w:pPr>
        <w:contextualSpacing/>
        <w:jc w:val="center"/>
        <w:rPr>
          <w:rFonts w:ascii="Arial" w:hAnsi="Arial" w:cs="Arial"/>
          <w:sz w:val="20"/>
          <w:szCs w:val="20"/>
        </w:rPr>
      </w:pPr>
      <w:r w:rsidRPr="00BC2C0A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764D2F" w:rsidRPr="00BC2C0A" w:rsidRDefault="00764D2F" w:rsidP="00BC2C0A">
      <w:pPr>
        <w:ind w:firstLine="708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C2C0A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E41FED" w:rsidRPr="00BC2C0A">
        <w:rPr>
          <w:rFonts w:ascii="Arial" w:hAnsi="Arial" w:cs="Arial"/>
          <w:b/>
          <w:bCs/>
          <w:kern w:val="1"/>
          <w:sz w:val="20"/>
          <w:szCs w:val="20"/>
        </w:rPr>
        <w:t xml:space="preserve">usługa okresowych </w:t>
      </w:r>
      <w:r w:rsidR="000423B2" w:rsidRPr="00BC2C0A">
        <w:rPr>
          <w:rFonts w:ascii="Arial" w:hAnsi="Arial" w:cs="Arial"/>
          <w:b/>
          <w:bCs/>
          <w:kern w:val="1"/>
          <w:sz w:val="20"/>
          <w:szCs w:val="20"/>
        </w:rPr>
        <w:t xml:space="preserve">przeglądów </w:t>
      </w:r>
      <w:r w:rsidR="00E41FED" w:rsidRPr="00BC2C0A">
        <w:rPr>
          <w:rFonts w:ascii="Arial" w:hAnsi="Arial" w:cs="Arial"/>
          <w:b/>
          <w:bCs/>
          <w:kern w:val="1"/>
          <w:sz w:val="20"/>
          <w:szCs w:val="20"/>
        </w:rPr>
        <w:t>serwisowych</w:t>
      </w:r>
      <w:r w:rsidR="00865289" w:rsidRPr="00BC2C0A">
        <w:rPr>
          <w:rFonts w:ascii="Arial" w:hAnsi="Arial" w:cs="Arial"/>
          <w:b/>
          <w:bCs/>
          <w:kern w:val="1"/>
          <w:sz w:val="20"/>
          <w:szCs w:val="20"/>
        </w:rPr>
        <w:t>,</w:t>
      </w:r>
      <w:r w:rsidR="000423B2" w:rsidRPr="00BC2C0A">
        <w:rPr>
          <w:rFonts w:ascii="Arial" w:hAnsi="Arial" w:cs="Arial"/>
          <w:b/>
          <w:bCs/>
          <w:kern w:val="1"/>
          <w:sz w:val="20"/>
          <w:szCs w:val="20"/>
        </w:rPr>
        <w:t xml:space="preserve">  konserwacji </w:t>
      </w:r>
      <w:r w:rsidR="00865289" w:rsidRPr="00BC2C0A">
        <w:rPr>
          <w:rFonts w:ascii="Arial" w:hAnsi="Arial" w:cs="Arial"/>
          <w:b/>
          <w:bCs/>
          <w:kern w:val="1"/>
          <w:sz w:val="20"/>
          <w:szCs w:val="20"/>
        </w:rPr>
        <w:t xml:space="preserve">oraz napraw </w:t>
      </w:r>
      <w:r w:rsidR="000423B2" w:rsidRPr="00BC2C0A">
        <w:rPr>
          <w:rFonts w:ascii="Arial" w:hAnsi="Arial" w:cs="Arial"/>
          <w:b/>
          <w:bCs/>
          <w:kern w:val="1"/>
          <w:sz w:val="20"/>
          <w:szCs w:val="20"/>
        </w:rPr>
        <w:t>ambulansów</w:t>
      </w:r>
      <w:r w:rsidRPr="00BC2C0A">
        <w:rPr>
          <w:rFonts w:ascii="Arial" w:hAnsi="Arial" w:cs="Arial"/>
          <w:sz w:val="20"/>
          <w:szCs w:val="20"/>
        </w:rPr>
        <w:t xml:space="preserve">, prowadzonego przez </w:t>
      </w:r>
      <w:r w:rsidRPr="00BC2C0A">
        <w:rPr>
          <w:rFonts w:ascii="Arial" w:hAnsi="Arial" w:cs="Arial"/>
          <w:b/>
          <w:sz w:val="20"/>
          <w:szCs w:val="20"/>
        </w:rPr>
        <w:t>Miejską Stację Pogotowia Ratunkowego w Gdyni</w:t>
      </w:r>
      <w:r w:rsidRPr="00BC2C0A">
        <w:rPr>
          <w:rFonts w:ascii="Arial" w:hAnsi="Arial" w:cs="Arial"/>
          <w:i/>
          <w:sz w:val="20"/>
          <w:szCs w:val="20"/>
        </w:rPr>
        <w:t xml:space="preserve">, </w:t>
      </w:r>
      <w:r w:rsidRPr="00BC2C0A">
        <w:rPr>
          <w:rFonts w:ascii="Arial" w:hAnsi="Arial" w:cs="Arial"/>
          <w:sz w:val="20"/>
          <w:szCs w:val="20"/>
        </w:rPr>
        <w:t>oświadczam, co następuje:</w:t>
      </w:r>
    </w:p>
    <w:p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764D2F" w:rsidRPr="00BC2C0A" w:rsidRDefault="00764D2F" w:rsidP="00BC2C0A">
      <w:pPr>
        <w:shd w:val="clear" w:color="auto" w:fill="BFBFBF"/>
        <w:contextualSpacing/>
        <w:jc w:val="both"/>
        <w:rPr>
          <w:rFonts w:ascii="Arial" w:hAnsi="Arial" w:cs="Arial"/>
          <w:sz w:val="20"/>
          <w:szCs w:val="20"/>
        </w:rPr>
      </w:pPr>
      <w:r w:rsidRPr="00BC2C0A">
        <w:rPr>
          <w:rFonts w:ascii="Arial" w:hAnsi="Arial" w:cs="Arial"/>
          <w:b/>
          <w:sz w:val="20"/>
          <w:szCs w:val="20"/>
        </w:rPr>
        <w:t>OŚWIADCZENIA DOTYCZĄCE WYKONAWCY:</w:t>
      </w:r>
    </w:p>
    <w:p w:rsidR="00764D2F" w:rsidRPr="00BC2C0A" w:rsidRDefault="00764D2F" w:rsidP="00BC2C0A">
      <w:pPr>
        <w:pStyle w:val="Akapitzlist2"/>
        <w:jc w:val="both"/>
        <w:rPr>
          <w:rFonts w:ascii="Arial" w:hAnsi="Arial" w:cs="Arial"/>
          <w:sz w:val="20"/>
          <w:szCs w:val="20"/>
        </w:rPr>
      </w:pPr>
    </w:p>
    <w:p w:rsidR="00764D2F" w:rsidRPr="00BC2C0A" w:rsidRDefault="00764D2F" w:rsidP="0089283D">
      <w:pPr>
        <w:pStyle w:val="Akapitzlist2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C2C0A">
        <w:rPr>
          <w:rFonts w:ascii="Arial" w:hAnsi="Arial" w:cs="Arial"/>
          <w:sz w:val="20"/>
          <w:szCs w:val="20"/>
        </w:rPr>
        <w:t>Oświadczam, że nie podlegam wykluczeniu z postępowania na podstawie art. 24 ust 1 pkt 12-22 ustawy Pzp.</w:t>
      </w:r>
    </w:p>
    <w:p w:rsidR="00764D2F" w:rsidRPr="00BC2C0A" w:rsidRDefault="00764D2F" w:rsidP="0089283D">
      <w:pPr>
        <w:pStyle w:val="Akapitzlist2"/>
        <w:numPr>
          <w:ilvl w:val="0"/>
          <w:numId w:val="22"/>
        </w:num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BC2C0A">
        <w:rPr>
          <w:rFonts w:ascii="Arial" w:hAnsi="Arial" w:cs="Arial"/>
          <w:sz w:val="20"/>
          <w:szCs w:val="20"/>
        </w:rPr>
        <w:t>Oświadczam, że nie podlegam wykluczeniu z postępowania na podstawie art. 24 ust. 5 pkt. 1</w:t>
      </w:r>
      <w:r w:rsidR="00865289" w:rsidRPr="00BC2C0A">
        <w:rPr>
          <w:rFonts w:ascii="Arial" w:hAnsi="Arial" w:cs="Arial"/>
          <w:sz w:val="20"/>
          <w:szCs w:val="20"/>
        </w:rPr>
        <w:t xml:space="preserve"> </w:t>
      </w:r>
      <w:r w:rsidRPr="00BC2C0A">
        <w:rPr>
          <w:rFonts w:ascii="Arial" w:hAnsi="Arial" w:cs="Arial"/>
          <w:sz w:val="20"/>
          <w:szCs w:val="20"/>
        </w:rPr>
        <w:t>ustawy Pzp  .</w:t>
      </w:r>
    </w:p>
    <w:p w:rsidR="00764D2F" w:rsidRPr="00BC2C0A" w:rsidRDefault="00764D2F" w:rsidP="00BC2C0A">
      <w:pPr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764D2F" w:rsidRPr="00BC2C0A" w:rsidRDefault="00764D2F" w:rsidP="00BC2C0A">
      <w:pPr>
        <w:contextualSpacing/>
        <w:jc w:val="right"/>
        <w:rPr>
          <w:rFonts w:ascii="Arial" w:hAnsi="Arial" w:cs="Arial"/>
          <w:sz w:val="20"/>
          <w:szCs w:val="20"/>
        </w:rPr>
      </w:pPr>
      <w:r w:rsidRPr="00BC2C0A">
        <w:rPr>
          <w:rFonts w:ascii="Arial" w:eastAsia="Arial" w:hAnsi="Arial" w:cs="Arial"/>
          <w:sz w:val="20"/>
          <w:szCs w:val="20"/>
        </w:rPr>
        <w:t>……………..………</w:t>
      </w:r>
      <w:r w:rsidRPr="00BC2C0A">
        <w:rPr>
          <w:rFonts w:ascii="Arial" w:hAnsi="Arial" w:cs="Arial"/>
          <w:sz w:val="20"/>
          <w:szCs w:val="20"/>
        </w:rPr>
        <w:t xml:space="preserve">.……. </w:t>
      </w:r>
      <w:r w:rsidRPr="00BC2C0A">
        <w:rPr>
          <w:rFonts w:ascii="Arial" w:hAnsi="Arial" w:cs="Arial"/>
          <w:i/>
          <w:sz w:val="20"/>
          <w:szCs w:val="20"/>
        </w:rPr>
        <w:t>,</w:t>
      </w:r>
      <w:r w:rsidRPr="00BC2C0A">
        <w:rPr>
          <w:rFonts w:ascii="Arial" w:hAnsi="Arial" w:cs="Arial"/>
          <w:sz w:val="20"/>
          <w:szCs w:val="20"/>
        </w:rPr>
        <w:t>dnia ………….……. r</w:t>
      </w:r>
    </w:p>
    <w:p w:rsidR="00764D2F" w:rsidRPr="00BC2C0A" w:rsidRDefault="00764D2F" w:rsidP="00BC2C0A">
      <w:pPr>
        <w:ind w:left="4956" w:firstLine="708"/>
        <w:contextualSpacing/>
        <w:jc w:val="both"/>
        <w:rPr>
          <w:rFonts w:ascii="Arial" w:hAnsi="Arial" w:cs="Arial"/>
          <w:sz w:val="16"/>
          <w:szCs w:val="16"/>
        </w:rPr>
      </w:pPr>
      <w:r w:rsidRPr="00BC2C0A">
        <w:rPr>
          <w:rFonts w:ascii="Arial" w:hAnsi="Arial" w:cs="Arial"/>
          <w:i/>
          <w:sz w:val="16"/>
          <w:szCs w:val="16"/>
        </w:rPr>
        <w:t>(miejscowość)</w:t>
      </w:r>
    </w:p>
    <w:p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</w:rPr>
      </w:pPr>
      <w:r w:rsidRPr="00BC2C0A">
        <w:rPr>
          <w:rFonts w:ascii="Arial" w:hAnsi="Arial" w:cs="Arial"/>
          <w:sz w:val="20"/>
          <w:szCs w:val="20"/>
        </w:rPr>
        <w:tab/>
      </w:r>
      <w:r w:rsidRPr="00BC2C0A">
        <w:rPr>
          <w:rFonts w:ascii="Arial" w:hAnsi="Arial" w:cs="Arial"/>
          <w:sz w:val="20"/>
          <w:szCs w:val="20"/>
        </w:rPr>
        <w:tab/>
      </w:r>
      <w:r w:rsidRPr="00BC2C0A">
        <w:rPr>
          <w:rFonts w:ascii="Arial" w:hAnsi="Arial" w:cs="Arial"/>
          <w:sz w:val="20"/>
          <w:szCs w:val="20"/>
        </w:rPr>
        <w:tab/>
      </w:r>
    </w:p>
    <w:p w:rsidR="00764D2F" w:rsidRPr="00BC2C0A" w:rsidRDefault="00764D2F" w:rsidP="00BC2C0A">
      <w:pPr>
        <w:contextualSpacing/>
        <w:jc w:val="right"/>
        <w:rPr>
          <w:rFonts w:ascii="Arial" w:eastAsia="Arial" w:hAnsi="Arial" w:cs="Arial"/>
          <w:i/>
          <w:sz w:val="20"/>
          <w:szCs w:val="20"/>
        </w:rPr>
      </w:pPr>
      <w:r w:rsidRPr="00BC2C0A">
        <w:rPr>
          <w:rFonts w:ascii="Arial" w:hAnsi="Arial" w:cs="Arial"/>
          <w:sz w:val="20"/>
          <w:szCs w:val="20"/>
        </w:rPr>
        <w:t>…………………………………………</w:t>
      </w:r>
    </w:p>
    <w:p w:rsidR="00764D2F" w:rsidRPr="00BC2C0A" w:rsidRDefault="00764D2F" w:rsidP="00BC2C0A">
      <w:pPr>
        <w:ind w:left="4956" w:firstLine="708"/>
        <w:contextualSpacing/>
        <w:jc w:val="center"/>
        <w:rPr>
          <w:rFonts w:ascii="Arial" w:eastAsia="Arial" w:hAnsi="Arial" w:cs="Arial"/>
          <w:i/>
          <w:sz w:val="16"/>
          <w:szCs w:val="16"/>
        </w:rPr>
      </w:pPr>
      <w:r w:rsidRPr="00BC2C0A">
        <w:rPr>
          <w:rFonts w:ascii="Arial" w:hAnsi="Arial" w:cs="Arial"/>
          <w:i/>
          <w:sz w:val="16"/>
          <w:szCs w:val="16"/>
        </w:rPr>
        <w:t>(podpis)</w:t>
      </w:r>
    </w:p>
    <w:p w:rsidR="00764D2F" w:rsidRPr="00BC2C0A" w:rsidRDefault="00764D2F" w:rsidP="00BC2C0A">
      <w:pPr>
        <w:shd w:val="clear" w:color="auto" w:fill="BFBFBF"/>
        <w:contextualSpacing/>
        <w:jc w:val="both"/>
        <w:rPr>
          <w:rFonts w:ascii="Arial" w:hAnsi="Arial" w:cs="Arial"/>
          <w:sz w:val="20"/>
          <w:szCs w:val="20"/>
        </w:rPr>
      </w:pPr>
      <w:r w:rsidRPr="00BC2C0A">
        <w:rPr>
          <w:rFonts w:ascii="Arial" w:hAnsi="Arial" w:cs="Arial"/>
          <w:i/>
          <w:color w:val="FF0000"/>
          <w:sz w:val="20"/>
          <w:szCs w:val="20"/>
        </w:rPr>
        <w:t>[</w:t>
      </w:r>
      <w:r w:rsidRPr="00BC2C0A">
        <w:rPr>
          <w:rFonts w:ascii="Arial" w:hAnsi="Arial" w:cs="Arial"/>
          <w:b/>
          <w:i/>
          <w:color w:val="FF0000"/>
          <w:sz w:val="20"/>
          <w:szCs w:val="20"/>
        </w:rPr>
        <w:t>UWAGA:</w:t>
      </w:r>
      <w:r w:rsidRPr="00BC2C0A">
        <w:rPr>
          <w:rFonts w:ascii="Arial" w:hAnsi="Arial" w:cs="Arial"/>
          <w:i/>
          <w:color w:val="FF0000"/>
          <w:sz w:val="20"/>
          <w:szCs w:val="20"/>
        </w:rPr>
        <w:t>w przypadku gdy oświadczenie nie dotyczy Wykonawcy, należy przekreślić oświadczenie lub dopisać adnotację "NIE DOTYCZY" ]</w:t>
      </w:r>
    </w:p>
    <w:p w:rsidR="00764D2F" w:rsidRPr="00BC2C0A" w:rsidRDefault="00764D2F" w:rsidP="00BC2C0A">
      <w:pPr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BC2C0A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Pzp</w:t>
      </w:r>
      <w:r w:rsidRPr="00BC2C0A">
        <w:rPr>
          <w:rFonts w:ascii="Arial" w:hAnsi="Arial" w:cs="Arial"/>
          <w:b/>
          <w:sz w:val="16"/>
          <w:szCs w:val="16"/>
        </w:rPr>
        <w:t>(podać mającą zastosowanie podstawę wykluczenia spośród wymienionych w art. 24 ust. 1 pkt 13-14, 16-20 lub art. 24 ust. 5</w:t>
      </w:r>
      <w:r w:rsidR="00B03DD9" w:rsidRPr="00BC2C0A">
        <w:rPr>
          <w:rFonts w:ascii="Arial" w:hAnsi="Arial" w:cs="Arial"/>
          <w:b/>
          <w:sz w:val="16"/>
          <w:szCs w:val="16"/>
        </w:rPr>
        <w:t xml:space="preserve"> pkt 1</w:t>
      </w:r>
      <w:r w:rsidRPr="00BC2C0A">
        <w:rPr>
          <w:rFonts w:ascii="Arial" w:hAnsi="Arial" w:cs="Arial"/>
          <w:b/>
          <w:sz w:val="16"/>
          <w:szCs w:val="16"/>
        </w:rPr>
        <w:t xml:space="preserve"> ustawy Pzp)</w:t>
      </w:r>
      <w:r w:rsidRPr="00BC2C0A">
        <w:rPr>
          <w:rFonts w:ascii="Arial" w:hAnsi="Arial" w:cs="Arial"/>
          <w:i/>
          <w:sz w:val="20"/>
          <w:szCs w:val="20"/>
        </w:rPr>
        <w:t>.</w:t>
      </w:r>
      <w:r w:rsidRPr="00BC2C0A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………………………………………………………………………………………………………..</w:t>
      </w:r>
    </w:p>
    <w:p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</w:rPr>
      </w:pPr>
      <w:r w:rsidRPr="00BC2C0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</w:t>
      </w:r>
      <w:r w:rsidRPr="00BC2C0A">
        <w:rPr>
          <w:rFonts w:ascii="Arial" w:hAnsi="Arial" w:cs="Arial"/>
          <w:sz w:val="20"/>
          <w:szCs w:val="20"/>
        </w:rPr>
        <w:t>..…………………...........</w:t>
      </w:r>
    </w:p>
    <w:p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764D2F" w:rsidRPr="00BC2C0A" w:rsidRDefault="00764D2F" w:rsidP="00BC2C0A">
      <w:pPr>
        <w:contextualSpacing/>
        <w:jc w:val="right"/>
        <w:rPr>
          <w:rFonts w:ascii="Arial" w:hAnsi="Arial" w:cs="Arial"/>
          <w:sz w:val="20"/>
          <w:szCs w:val="20"/>
        </w:rPr>
      </w:pPr>
      <w:r w:rsidRPr="00BC2C0A">
        <w:rPr>
          <w:rFonts w:ascii="Arial" w:eastAsia="Arial" w:hAnsi="Arial" w:cs="Arial"/>
          <w:sz w:val="20"/>
          <w:szCs w:val="20"/>
        </w:rPr>
        <w:t>……………..………</w:t>
      </w:r>
      <w:r w:rsidRPr="00BC2C0A">
        <w:rPr>
          <w:rFonts w:ascii="Arial" w:hAnsi="Arial" w:cs="Arial"/>
          <w:sz w:val="20"/>
          <w:szCs w:val="20"/>
        </w:rPr>
        <w:t xml:space="preserve">.……. </w:t>
      </w:r>
      <w:r w:rsidRPr="00BC2C0A">
        <w:rPr>
          <w:rFonts w:ascii="Arial" w:hAnsi="Arial" w:cs="Arial"/>
          <w:i/>
          <w:sz w:val="20"/>
          <w:szCs w:val="20"/>
        </w:rPr>
        <w:t>,</w:t>
      </w:r>
      <w:r w:rsidRPr="00BC2C0A">
        <w:rPr>
          <w:rFonts w:ascii="Arial" w:hAnsi="Arial" w:cs="Arial"/>
          <w:sz w:val="20"/>
          <w:szCs w:val="20"/>
        </w:rPr>
        <w:t>dnia ………….……. r</w:t>
      </w:r>
    </w:p>
    <w:p w:rsidR="00764D2F" w:rsidRPr="00BC2C0A" w:rsidRDefault="00764D2F" w:rsidP="00BC2C0A">
      <w:pPr>
        <w:ind w:left="4956" w:firstLine="708"/>
        <w:contextualSpacing/>
        <w:jc w:val="both"/>
        <w:rPr>
          <w:rFonts w:ascii="Arial" w:hAnsi="Arial" w:cs="Arial"/>
          <w:sz w:val="16"/>
          <w:szCs w:val="16"/>
        </w:rPr>
      </w:pPr>
      <w:r w:rsidRPr="00BC2C0A">
        <w:rPr>
          <w:rFonts w:ascii="Arial" w:hAnsi="Arial" w:cs="Arial"/>
          <w:i/>
          <w:sz w:val="16"/>
          <w:szCs w:val="16"/>
        </w:rPr>
        <w:t>(miejscowość)</w:t>
      </w:r>
    </w:p>
    <w:p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</w:rPr>
      </w:pPr>
      <w:r w:rsidRPr="00BC2C0A">
        <w:rPr>
          <w:rFonts w:ascii="Arial" w:hAnsi="Arial" w:cs="Arial"/>
          <w:sz w:val="20"/>
          <w:szCs w:val="20"/>
        </w:rPr>
        <w:tab/>
      </w:r>
      <w:r w:rsidRPr="00BC2C0A">
        <w:rPr>
          <w:rFonts w:ascii="Arial" w:hAnsi="Arial" w:cs="Arial"/>
          <w:sz w:val="20"/>
          <w:szCs w:val="20"/>
        </w:rPr>
        <w:tab/>
      </w:r>
      <w:r w:rsidRPr="00BC2C0A">
        <w:rPr>
          <w:rFonts w:ascii="Arial" w:hAnsi="Arial" w:cs="Arial"/>
          <w:sz w:val="20"/>
          <w:szCs w:val="20"/>
        </w:rPr>
        <w:tab/>
      </w:r>
    </w:p>
    <w:p w:rsidR="00764D2F" w:rsidRPr="00BC2C0A" w:rsidRDefault="00764D2F" w:rsidP="00BC2C0A">
      <w:pPr>
        <w:contextualSpacing/>
        <w:jc w:val="right"/>
        <w:rPr>
          <w:rFonts w:ascii="Arial" w:eastAsia="Arial" w:hAnsi="Arial" w:cs="Arial"/>
          <w:i/>
          <w:sz w:val="20"/>
          <w:szCs w:val="20"/>
        </w:rPr>
      </w:pPr>
      <w:r w:rsidRPr="00BC2C0A">
        <w:rPr>
          <w:rFonts w:ascii="Arial" w:hAnsi="Arial" w:cs="Arial"/>
          <w:sz w:val="20"/>
          <w:szCs w:val="20"/>
        </w:rPr>
        <w:t>…………………………………………</w:t>
      </w:r>
    </w:p>
    <w:p w:rsidR="00764D2F" w:rsidRPr="00BC2C0A" w:rsidRDefault="00764D2F" w:rsidP="00BC2C0A">
      <w:pPr>
        <w:ind w:left="4956" w:firstLine="708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BC2C0A">
        <w:rPr>
          <w:rFonts w:ascii="Arial" w:hAnsi="Arial" w:cs="Arial"/>
          <w:i/>
          <w:sz w:val="16"/>
          <w:szCs w:val="16"/>
        </w:rPr>
        <w:t>(podpis)</w:t>
      </w:r>
    </w:p>
    <w:p w:rsidR="00AC1647" w:rsidRPr="00BC2C0A" w:rsidRDefault="00AC1647" w:rsidP="00BC2C0A">
      <w:pPr>
        <w:contextualSpacing/>
        <w:rPr>
          <w:rFonts w:ascii="Arial" w:hAnsi="Arial" w:cs="Arial"/>
          <w:i/>
          <w:sz w:val="16"/>
          <w:szCs w:val="16"/>
        </w:rPr>
      </w:pPr>
    </w:p>
    <w:p w:rsidR="00AC1647" w:rsidRPr="00BC2C0A" w:rsidRDefault="00AC1647" w:rsidP="00BC2C0A">
      <w:pPr>
        <w:ind w:left="4956" w:firstLine="708"/>
        <w:contextualSpacing/>
        <w:jc w:val="center"/>
        <w:rPr>
          <w:rFonts w:ascii="Arial" w:eastAsia="Arial" w:hAnsi="Arial" w:cs="Arial"/>
          <w:i/>
          <w:sz w:val="16"/>
          <w:szCs w:val="16"/>
        </w:rPr>
      </w:pPr>
    </w:p>
    <w:p w:rsidR="00764D2F" w:rsidRPr="00BC2C0A" w:rsidRDefault="00764D2F" w:rsidP="00BC2C0A">
      <w:pPr>
        <w:shd w:val="clear" w:color="auto" w:fill="BFBFBF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C2C0A">
        <w:rPr>
          <w:rFonts w:ascii="Arial" w:hAnsi="Arial" w:cs="Arial"/>
          <w:i/>
          <w:color w:val="FF0000"/>
          <w:sz w:val="20"/>
          <w:szCs w:val="20"/>
        </w:rPr>
        <w:t>[</w:t>
      </w:r>
      <w:r w:rsidRPr="00BC2C0A">
        <w:rPr>
          <w:rFonts w:ascii="Arial" w:hAnsi="Arial" w:cs="Arial"/>
          <w:b/>
          <w:i/>
          <w:color w:val="FF0000"/>
          <w:sz w:val="20"/>
          <w:szCs w:val="20"/>
        </w:rPr>
        <w:t>UWAGA:</w:t>
      </w:r>
      <w:r w:rsidRPr="00BC2C0A">
        <w:rPr>
          <w:rFonts w:ascii="Arial" w:hAnsi="Arial" w:cs="Arial"/>
          <w:i/>
          <w:color w:val="FF0000"/>
          <w:sz w:val="20"/>
          <w:szCs w:val="20"/>
        </w:rPr>
        <w:t>w przypadku gdy oświadczenie nie dotyczy Wykonawcy, należy przekreślić oświadczenie lub dopisać adnotację "NIE DOTYCZY" ]</w:t>
      </w:r>
    </w:p>
    <w:p w:rsidR="00764D2F" w:rsidRPr="00BC2C0A" w:rsidRDefault="00764D2F" w:rsidP="00BC2C0A">
      <w:pPr>
        <w:shd w:val="clear" w:color="auto" w:fill="BFBFBF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C2C0A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764D2F" w:rsidRPr="00BC2C0A" w:rsidRDefault="00764D2F" w:rsidP="00BC2C0A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</w:rPr>
      </w:pPr>
      <w:r w:rsidRPr="00BC2C0A">
        <w:rPr>
          <w:rFonts w:ascii="Arial" w:hAnsi="Arial" w:cs="Arial"/>
          <w:sz w:val="20"/>
          <w:szCs w:val="20"/>
        </w:rPr>
        <w:lastRenderedPageBreak/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BC2C0A">
        <w:rPr>
          <w:rFonts w:ascii="Arial" w:hAnsi="Arial" w:cs="Arial"/>
          <w:b/>
          <w:sz w:val="16"/>
          <w:szCs w:val="16"/>
        </w:rPr>
        <w:t xml:space="preserve">(podać pełną nazwę/firmę, adres, a także w zależności od podmiotu: NIP/PESEL, KRS/CEiDG) </w:t>
      </w:r>
      <w:r w:rsidRPr="00BC2C0A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764D2F" w:rsidRPr="00BC2C0A" w:rsidRDefault="00764D2F" w:rsidP="00BC2C0A">
      <w:pPr>
        <w:contextualSpacing/>
        <w:jc w:val="right"/>
        <w:rPr>
          <w:rFonts w:ascii="Arial" w:hAnsi="Arial" w:cs="Arial"/>
          <w:sz w:val="20"/>
          <w:szCs w:val="20"/>
        </w:rPr>
      </w:pPr>
      <w:r w:rsidRPr="00BC2C0A">
        <w:rPr>
          <w:rFonts w:ascii="Arial" w:eastAsia="Arial" w:hAnsi="Arial" w:cs="Arial"/>
          <w:sz w:val="20"/>
          <w:szCs w:val="20"/>
        </w:rPr>
        <w:t>……………..………</w:t>
      </w:r>
      <w:r w:rsidRPr="00BC2C0A">
        <w:rPr>
          <w:rFonts w:ascii="Arial" w:hAnsi="Arial" w:cs="Arial"/>
          <w:sz w:val="20"/>
          <w:szCs w:val="20"/>
        </w:rPr>
        <w:t xml:space="preserve">.……. </w:t>
      </w:r>
      <w:r w:rsidRPr="00BC2C0A">
        <w:rPr>
          <w:rFonts w:ascii="Arial" w:hAnsi="Arial" w:cs="Arial"/>
          <w:i/>
          <w:sz w:val="20"/>
          <w:szCs w:val="20"/>
        </w:rPr>
        <w:t>,</w:t>
      </w:r>
      <w:r w:rsidRPr="00BC2C0A">
        <w:rPr>
          <w:rFonts w:ascii="Arial" w:hAnsi="Arial" w:cs="Arial"/>
          <w:sz w:val="20"/>
          <w:szCs w:val="20"/>
        </w:rPr>
        <w:t>dnia ………….……. r</w:t>
      </w:r>
    </w:p>
    <w:p w:rsidR="00764D2F" w:rsidRPr="00BC2C0A" w:rsidRDefault="00764D2F" w:rsidP="00BC2C0A">
      <w:pPr>
        <w:ind w:left="4956" w:firstLine="708"/>
        <w:contextualSpacing/>
        <w:jc w:val="both"/>
        <w:rPr>
          <w:rFonts w:ascii="Arial" w:hAnsi="Arial" w:cs="Arial"/>
          <w:sz w:val="16"/>
          <w:szCs w:val="16"/>
        </w:rPr>
      </w:pPr>
      <w:r w:rsidRPr="00BC2C0A">
        <w:rPr>
          <w:rFonts w:ascii="Arial" w:hAnsi="Arial" w:cs="Arial"/>
          <w:i/>
          <w:sz w:val="16"/>
          <w:szCs w:val="16"/>
        </w:rPr>
        <w:t>(miejscowość)</w:t>
      </w:r>
    </w:p>
    <w:p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</w:rPr>
      </w:pPr>
      <w:r w:rsidRPr="00BC2C0A">
        <w:rPr>
          <w:rFonts w:ascii="Arial" w:hAnsi="Arial" w:cs="Arial"/>
          <w:sz w:val="20"/>
          <w:szCs w:val="20"/>
        </w:rPr>
        <w:tab/>
      </w:r>
      <w:r w:rsidRPr="00BC2C0A">
        <w:rPr>
          <w:rFonts w:ascii="Arial" w:hAnsi="Arial" w:cs="Arial"/>
          <w:sz w:val="20"/>
          <w:szCs w:val="20"/>
        </w:rPr>
        <w:tab/>
      </w:r>
      <w:r w:rsidRPr="00BC2C0A">
        <w:rPr>
          <w:rFonts w:ascii="Arial" w:hAnsi="Arial" w:cs="Arial"/>
          <w:sz w:val="20"/>
          <w:szCs w:val="20"/>
        </w:rPr>
        <w:tab/>
      </w:r>
    </w:p>
    <w:p w:rsidR="00764D2F" w:rsidRPr="00BC2C0A" w:rsidRDefault="00764D2F" w:rsidP="00BC2C0A">
      <w:pPr>
        <w:contextualSpacing/>
        <w:jc w:val="right"/>
        <w:rPr>
          <w:rFonts w:ascii="Arial" w:eastAsia="Arial" w:hAnsi="Arial" w:cs="Arial"/>
          <w:i/>
          <w:sz w:val="20"/>
          <w:szCs w:val="20"/>
        </w:rPr>
      </w:pPr>
      <w:r w:rsidRPr="00BC2C0A">
        <w:rPr>
          <w:rFonts w:ascii="Arial" w:hAnsi="Arial" w:cs="Arial"/>
          <w:sz w:val="20"/>
          <w:szCs w:val="20"/>
        </w:rPr>
        <w:t>…………………………………………</w:t>
      </w:r>
    </w:p>
    <w:p w:rsidR="00764D2F" w:rsidRPr="00BC2C0A" w:rsidRDefault="00764D2F" w:rsidP="00BC2C0A">
      <w:pPr>
        <w:ind w:left="4956" w:firstLine="708"/>
        <w:contextualSpacing/>
        <w:jc w:val="center"/>
        <w:rPr>
          <w:rFonts w:ascii="Arial" w:eastAsia="Arial" w:hAnsi="Arial" w:cs="Arial"/>
          <w:i/>
          <w:sz w:val="16"/>
          <w:szCs w:val="16"/>
        </w:rPr>
      </w:pPr>
      <w:r w:rsidRPr="00BC2C0A">
        <w:rPr>
          <w:rFonts w:ascii="Arial" w:hAnsi="Arial" w:cs="Arial"/>
          <w:i/>
          <w:sz w:val="16"/>
          <w:szCs w:val="16"/>
        </w:rPr>
        <w:t>(podpis)</w:t>
      </w:r>
    </w:p>
    <w:p w:rsidR="00764D2F" w:rsidRPr="00BC2C0A" w:rsidRDefault="00764D2F" w:rsidP="00BC2C0A">
      <w:pPr>
        <w:shd w:val="clear" w:color="auto" w:fill="BFBFBF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C2C0A">
        <w:rPr>
          <w:rFonts w:ascii="Arial" w:hAnsi="Arial" w:cs="Arial"/>
          <w:i/>
          <w:color w:val="FF0000"/>
          <w:sz w:val="20"/>
          <w:szCs w:val="20"/>
        </w:rPr>
        <w:t>[</w:t>
      </w:r>
      <w:r w:rsidRPr="00BC2C0A">
        <w:rPr>
          <w:rFonts w:ascii="Arial" w:hAnsi="Arial" w:cs="Arial"/>
          <w:b/>
          <w:i/>
          <w:color w:val="FF0000"/>
          <w:sz w:val="20"/>
          <w:szCs w:val="20"/>
        </w:rPr>
        <w:t>UWAGA:</w:t>
      </w:r>
      <w:r w:rsidRPr="00BC2C0A">
        <w:rPr>
          <w:rFonts w:ascii="Arial" w:hAnsi="Arial" w:cs="Arial"/>
          <w:i/>
          <w:color w:val="FF0000"/>
          <w:sz w:val="20"/>
          <w:szCs w:val="20"/>
        </w:rPr>
        <w:t>w przypadku gdy oświadczenie nie dotyczy Wykonawcy, należy przekreślić oświadczenie lub dopisać adnotację "NIE DOTYCZY" ]</w:t>
      </w:r>
    </w:p>
    <w:p w:rsidR="00764D2F" w:rsidRPr="00BC2C0A" w:rsidRDefault="00764D2F" w:rsidP="00BC2C0A">
      <w:pPr>
        <w:shd w:val="clear" w:color="auto" w:fill="BFBFBF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C2C0A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764D2F" w:rsidRPr="00BC2C0A" w:rsidRDefault="00764D2F" w:rsidP="00BC2C0A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</w:rPr>
      </w:pPr>
      <w:r w:rsidRPr="00BC2C0A">
        <w:rPr>
          <w:rFonts w:ascii="Arial" w:hAnsi="Arial" w:cs="Arial"/>
          <w:sz w:val="20"/>
          <w:szCs w:val="20"/>
        </w:rPr>
        <w:t xml:space="preserve">Oświadczam, że następujący/e podmiot/y, będący/e podwykonawcą/ami: </w:t>
      </w:r>
      <w:r w:rsidRPr="00BC2C0A">
        <w:rPr>
          <w:rFonts w:ascii="Arial" w:hAnsi="Arial" w:cs="Arial"/>
          <w:b/>
          <w:sz w:val="20"/>
          <w:szCs w:val="20"/>
        </w:rPr>
        <w:t>…………..……..….……</w:t>
      </w:r>
      <w:r w:rsidRPr="00BC2C0A">
        <w:rPr>
          <w:rFonts w:ascii="Arial" w:hAnsi="Arial" w:cs="Arial"/>
          <w:b/>
          <w:i/>
          <w:sz w:val="16"/>
          <w:szCs w:val="16"/>
        </w:rPr>
        <w:t>(podać pełną nazwę/firmę, adres, a także w zależności od podmiotu: NIP/PESEL, KRS/CEiDG)</w:t>
      </w:r>
      <w:r w:rsidRPr="00BC2C0A">
        <w:rPr>
          <w:rFonts w:ascii="Arial" w:hAnsi="Arial" w:cs="Arial"/>
          <w:sz w:val="20"/>
          <w:szCs w:val="20"/>
        </w:rPr>
        <w:t>, nie podlega/ą wykluczeniu z postępowania o udzielenie zamówienia.</w:t>
      </w:r>
    </w:p>
    <w:p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764D2F" w:rsidRPr="00BC2C0A" w:rsidRDefault="00764D2F" w:rsidP="00BC2C0A">
      <w:pPr>
        <w:contextualSpacing/>
        <w:jc w:val="right"/>
        <w:rPr>
          <w:rFonts w:ascii="Arial" w:hAnsi="Arial" w:cs="Arial"/>
          <w:sz w:val="20"/>
          <w:szCs w:val="20"/>
        </w:rPr>
      </w:pPr>
      <w:r w:rsidRPr="00BC2C0A">
        <w:rPr>
          <w:rFonts w:ascii="Arial" w:eastAsia="Arial" w:hAnsi="Arial" w:cs="Arial"/>
          <w:sz w:val="20"/>
          <w:szCs w:val="20"/>
        </w:rPr>
        <w:t>……………..………</w:t>
      </w:r>
      <w:r w:rsidRPr="00BC2C0A">
        <w:rPr>
          <w:rFonts w:ascii="Arial" w:hAnsi="Arial" w:cs="Arial"/>
          <w:sz w:val="20"/>
          <w:szCs w:val="20"/>
        </w:rPr>
        <w:t xml:space="preserve">.……. </w:t>
      </w:r>
      <w:r w:rsidRPr="00BC2C0A">
        <w:rPr>
          <w:rFonts w:ascii="Arial" w:hAnsi="Arial" w:cs="Arial"/>
          <w:i/>
          <w:sz w:val="20"/>
          <w:szCs w:val="20"/>
        </w:rPr>
        <w:t>,</w:t>
      </w:r>
      <w:r w:rsidRPr="00BC2C0A">
        <w:rPr>
          <w:rFonts w:ascii="Arial" w:hAnsi="Arial" w:cs="Arial"/>
          <w:sz w:val="20"/>
          <w:szCs w:val="20"/>
        </w:rPr>
        <w:t>dnia ………….……. r</w:t>
      </w:r>
    </w:p>
    <w:p w:rsidR="00764D2F" w:rsidRPr="00BC2C0A" w:rsidRDefault="00764D2F" w:rsidP="00BC2C0A">
      <w:pPr>
        <w:ind w:left="4956" w:firstLine="708"/>
        <w:contextualSpacing/>
        <w:jc w:val="both"/>
        <w:rPr>
          <w:rFonts w:ascii="Arial" w:hAnsi="Arial" w:cs="Arial"/>
          <w:sz w:val="16"/>
          <w:szCs w:val="16"/>
        </w:rPr>
      </w:pPr>
      <w:r w:rsidRPr="00BC2C0A">
        <w:rPr>
          <w:rFonts w:ascii="Arial" w:hAnsi="Arial" w:cs="Arial"/>
          <w:i/>
          <w:sz w:val="16"/>
          <w:szCs w:val="16"/>
        </w:rPr>
        <w:t>(miejscowość)</w:t>
      </w:r>
    </w:p>
    <w:p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</w:rPr>
      </w:pPr>
      <w:r w:rsidRPr="00BC2C0A">
        <w:rPr>
          <w:rFonts w:ascii="Arial" w:hAnsi="Arial" w:cs="Arial"/>
          <w:sz w:val="20"/>
          <w:szCs w:val="20"/>
        </w:rPr>
        <w:tab/>
      </w:r>
      <w:r w:rsidRPr="00BC2C0A">
        <w:rPr>
          <w:rFonts w:ascii="Arial" w:hAnsi="Arial" w:cs="Arial"/>
          <w:sz w:val="20"/>
          <w:szCs w:val="20"/>
        </w:rPr>
        <w:tab/>
      </w:r>
      <w:r w:rsidRPr="00BC2C0A">
        <w:rPr>
          <w:rFonts w:ascii="Arial" w:hAnsi="Arial" w:cs="Arial"/>
          <w:sz w:val="20"/>
          <w:szCs w:val="20"/>
        </w:rPr>
        <w:tab/>
      </w:r>
    </w:p>
    <w:p w:rsidR="00764D2F" w:rsidRPr="00BC2C0A" w:rsidRDefault="00764D2F" w:rsidP="00BC2C0A">
      <w:pPr>
        <w:contextualSpacing/>
        <w:jc w:val="right"/>
        <w:rPr>
          <w:rFonts w:ascii="Arial" w:eastAsia="Arial" w:hAnsi="Arial" w:cs="Arial"/>
          <w:i/>
          <w:sz w:val="20"/>
          <w:szCs w:val="20"/>
        </w:rPr>
      </w:pPr>
      <w:r w:rsidRPr="00BC2C0A">
        <w:rPr>
          <w:rFonts w:ascii="Arial" w:hAnsi="Arial" w:cs="Arial"/>
          <w:sz w:val="20"/>
          <w:szCs w:val="20"/>
        </w:rPr>
        <w:t>…………………………………………</w:t>
      </w:r>
    </w:p>
    <w:p w:rsidR="00764D2F" w:rsidRPr="00BC2C0A" w:rsidRDefault="00764D2F" w:rsidP="00BC2C0A">
      <w:pPr>
        <w:ind w:left="4956" w:firstLine="708"/>
        <w:contextualSpacing/>
        <w:jc w:val="center"/>
        <w:rPr>
          <w:rFonts w:ascii="Arial" w:eastAsia="Arial" w:hAnsi="Arial" w:cs="Arial"/>
          <w:i/>
          <w:sz w:val="16"/>
          <w:szCs w:val="16"/>
        </w:rPr>
      </w:pPr>
      <w:r w:rsidRPr="00BC2C0A">
        <w:rPr>
          <w:rFonts w:ascii="Arial" w:hAnsi="Arial" w:cs="Arial"/>
          <w:i/>
          <w:sz w:val="16"/>
          <w:szCs w:val="16"/>
        </w:rPr>
        <w:t>(podpis)</w:t>
      </w:r>
    </w:p>
    <w:p w:rsidR="00764D2F" w:rsidRPr="00BC2C0A" w:rsidRDefault="00764D2F" w:rsidP="00BC2C0A">
      <w:pPr>
        <w:shd w:val="clear" w:color="auto" w:fill="BFBFBF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C2C0A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764D2F" w:rsidRPr="00BC2C0A" w:rsidRDefault="00764D2F" w:rsidP="00BC2C0A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</w:rPr>
      </w:pPr>
      <w:r w:rsidRPr="00BC2C0A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764D2F" w:rsidRPr="00BC2C0A" w:rsidRDefault="00764D2F" w:rsidP="00BC2C0A">
      <w:pPr>
        <w:contextualSpacing/>
        <w:jc w:val="right"/>
        <w:rPr>
          <w:rFonts w:ascii="Arial" w:hAnsi="Arial" w:cs="Arial"/>
          <w:sz w:val="20"/>
          <w:szCs w:val="20"/>
        </w:rPr>
      </w:pPr>
      <w:r w:rsidRPr="00BC2C0A">
        <w:rPr>
          <w:rFonts w:ascii="Arial" w:eastAsia="Arial" w:hAnsi="Arial" w:cs="Arial"/>
          <w:sz w:val="20"/>
          <w:szCs w:val="20"/>
        </w:rPr>
        <w:t>……………..………</w:t>
      </w:r>
      <w:r w:rsidRPr="00BC2C0A">
        <w:rPr>
          <w:rFonts w:ascii="Arial" w:hAnsi="Arial" w:cs="Arial"/>
          <w:sz w:val="20"/>
          <w:szCs w:val="20"/>
        </w:rPr>
        <w:t xml:space="preserve">.……. </w:t>
      </w:r>
      <w:r w:rsidRPr="00BC2C0A">
        <w:rPr>
          <w:rFonts w:ascii="Arial" w:hAnsi="Arial" w:cs="Arial"/>
          <w:i/>
          <w:sz w:val="20"/>
          <w:szCs w:val="20"/>
        </w:rPr>
        <w:t>,</w:t>
      </w:r>
      <w:r w:rsidRPr="00BC2C0A">
        <w:rPr>
          <w:rFonts w:ascii="Arial" w:hAnsi="Arial" w:cs="Arial"/>
          <w:sz w:val="20"/>
          <w:szCs w:val="20"/>
        </w:rPr>
        <w:t>dnia ………….……. r</w:t>
      </w:r>
    </w:p>
    <w:p w:rsidR="00764D2F" w:rsidRPr="00BC2C0A" w:rsidRDefault="00764D2F" w:rsidP="00BC2C0A">
      <w:pPr>
        <w:ind w:left="4956" w:firstLine="708"/>
        <w:contextualSpacing/>
        <w:jc w:val="both"/>
        <w:rPr>
          <w:rFonts w:ascii="Arial" w:hAnsi="Arial" w:cs="Arial"/>
          <w:sz w:val="16"/>
          <w:szCs w:val="16"/>
        </w:rPr>
      </w:pPr>
      <w:r w:rsidRPr="00BC2C0A">
        <w:rPr>
          <w:rFonts w:ascii="Arial" w:hAnsi="Arial" w:cs="Arial"/>
          <w:i/>
          <w:sz w:val="16"/>
          <w:szCs w:val="16"/>
        </w:rPr>
        <w:t>(miejscowość)</w:t>
      </w:r>
    </w:p>
    <w:p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</w:rPr>
      </w:pPr>
      <w:r w:rsidRPr="00BC2C0A">
        <w:rPr>
          <w:rFonts w:ascii="Arial" w:hAnsi="Arial" w:cs="Arial"/>
          <w:sz w:val="20"/>
          <w:szCs w:val="20"/>
        </w:rPr>
        <w:tab/>
      </w:r>
      <w:r w:rsidRPr="00BC2C0A">
        <w:rPr>
          <w:rFonts w:ascii="Arial" w:hAnsi="Arial" w:cs="Arial"/>
          <w:sz w:val="20"/>
          <w:szCs w:val="20"/>
        </w:rPr>
        <w:tab/>
      </w:r>
      <w:r w:rsidRPr="00BC2C0A">
        <w:rPr>
          <w:rFonts w:ascii="Arial" w:hAnsi="Arial" w:cs="Arial"/>
          <w:sz w:val="20"/>
          <w:szCs w:val="20"/>
        </w:rPr>
        <w:tab/>
      </w:r>
    </w:p>
    <w:p w:rsidR="00764D2F" w:rsidRPr="00BC2C0A" w:rsidRDefault="00764D2F" w:rsidP="00BC2C0A">
      <w:pPr>
        <w:contextualSpacing/>
        <w:jc w:val="right"/>
        <w:rPr>
          <w:rFonts w:ascii="Arial" w:eastAsia="Arial" w:hAnsi="Arial" w:cs="Arial"/>
          <w:i/>
          <w:sz w:val="20"/>
          <w:szCs w:val="20"/>
        </w:rPr>
      </w:pPr>
      <w:r w:rsidRPr="00BC2C0A">
        <w:rPr>
          <w:rFonts w:ascii="Arial" w:hAnsi="Arial" w:cs="Arial"/>
          <w:sz w:val="20"/>
          <w:szCs w:val="20"/>
        </w:rPr>
        <w:t>…………………………………………</w:t>
      </w:r>
    </w:p>
    <w:p w:rsidR="00764D2F" w:rsidRPr="00BC2C0A" w:rsidRDefault="00764D2F" w:rsidP="00BC2C0A">
      <w:pPr>
        <w:ind w:left="4956" w:firstLine="708"/>
        <w:contextualSpacing/>
        <w:jc w:val="center"/>
        <w:rPr>
          <w:rFonts w:ascii="Arial" w:eastAsia="Arial" w:hAnsi="Arial" w:cs="Arial"/>
          <w:i/>
          <w:sz w:val="16"/>
          <w:szCs w:val="16"/>
        </w:rPr>
      </w:pPr>
      <w:r w:rsidRPr="00BC2C0A">
        <w:rPr>
          <w:rFonts w:ascii="Arial" w:hAnsi="Arial" w:cs="Arial"/>
          <w:i/>
          <w:sz w:val="16"/>
          <w:szCs w:val="16"/>
        </w:rPr>
        <w:t>(podpis)</w:t>
      </w:r>
    </w:p>
    <w:p w:rsidR="00764D2F" w:rsidRPr="00BC2C0A" w:rsidRDefault="00764D2F" w:rsidP="00BC2C0A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764D2F" w:rsidRPr="00BC2C0A" w:rsidRDefault="00764D2F" w:rsidP="00BC2C0A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:rsidR="00764D2F" w:rsidRPr="00BC2C0A" w:rsidRDefault="00764D2F" w:rsidP="00BC2C0A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:rsidR="00764D2F" w:rsidRPr="00BC2C0A" w:rsidRDefault="00764D2F" w:rsidP="00BC2C0A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:rsidR="00764D2F" w:rsidRPr="00BC2C0A" w:rsidRDefault="00764D2F" w:rsidP="00BC2C0A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:rsidR="00764D2F" w:rsidRPr="00BC2C0A" w:rsidRDefault="00764D2F" w:rsidP="00BC2C0A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:rsidR="00764D2F" w:rsidRPr="00BC2C0A" w:rsidRDefault="00764D2F" w:rsidP="00BC2C0A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:rsidR="00764D2F" w:rsidRPr="00BC2C0A" w:rsidRDefault="00764D2F" w:rsidP="00BC2C0A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:rsidR="00764D2F" w:rsidRPr="00BC2C0A" w:rsidRDefault="00764D2F" w:rsidP="00BC2C0A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:rsidR="00764D2F" w:rsidRPr="00BC2C0A" w:rsidRDefault="00764D2F" w:rsidP="00BC2C0A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:rsidR="00764D2F" w:rsidRPr="00BC2C0A" w:rsidRDefault="00764D2F" w:rsidP="00BC2C0A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:rsidR="00764D2F" w:rsidRPr="00BC2C0A" w:rsidRDefault="00764D2F" w:rsidP="00BC2C0A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:rsidR="00764D2F" w:rsidRPr="00BC2C0A" w:rsidRDefault="00764D2F" w:rsidP="00BC2C0A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:rsidR="00764D2F" w:rsidRDefault="00764D2F" w:rsidP="00BC2C0A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:rsidR="00BC2C0A" w:rsidRDefault="00BC2C0A" w:rsidP="00BC2C0A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:rsidR="00BC2C0A" w:rsidRDefault="00BC2C0A" w:rsidP="00BC2C0A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:rsidR="00287BFB" w:rsidRDefault="00287BFB" w:rsidP="00BC2C0A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:rsidR="00287BFB" w:rsidRDefault="00287BFB" w:rsidP="00BC2C0A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:rsidR="00287BFB" w:rsidRPr="00BC2C0A" w:rsidRDefault="00287BFB" w:rsidP="00BC2C0A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:rsidR="00764D2F" w:rsidRPr="00BC2C0A" w:rsidRDefault="00764D2F" w:rsidP="00BC2C0A">
      <w:pPr>
        <w:ind w:left="5664"/>
        <w:contextualSpacing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77282A" w:rsidRPr="00BC2C0A" w:rsidRDefault="0077282A" w:rsidP="00BC2C0A">
      <w:pPr>
        <w:ind w:left="5664"/>
        <w:contextualSpacing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BD7FD5" w:rsidRPr="00BC2C0A" w:rsidRDefault="00BD7FD5" w:rsidP="00BC2C0A">
      <w:pPr>
        <w:ind w:left="5664"/>
        <w:contextualSpacing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764D2F" w:rsidRPr="00BC2C0A" w:rsidRDefault="00764D2F" w:rsidP="00BC2C0A">
      <w:pPr>
        <w:ind w:left="5664"/>
        <w:contextualSpacing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764D2F" w:rsidRPr="00BC2C0A" w:rsidRDefault="00764D2F" w:rsidP="00BC2C0A">
      <w:pPr>
        <w:ind w:left="5664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 w:rsidRPr="00BC2C0A">
        <w:rPr>
          <w:rFonts w:ascii="Arial" w:hAnsi="Arial" w:cs="Arial"/>
          <w:b/>
          <w:sz w:val="20"/>
          <w:szCs w:val="20"/>
          <w:lang w:eastAsia="ar-SA"/>
        </w:rPr>
        <w:lastRenderedPageBreak/>
        <w:t>ZAŁĄCZNIK NR 3 do SIWZ</w:t>
      </w:r>
    </w:p>
    <w:p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:rsidR="00764D2F" w:rsidRPr="00BC2C0A" w:rsidRDefault="00764D2F" w:rsidP="00BC2C0A">
      <w:pPr>
        <w:contextualSpacing/>
        <w:jc w:val="both"/>
        <w:rPr>
          <w:rFonts w:ascii="Arial" w:hAnsi="Arial" w:cs="Arial"/>
          <w:b/>
          <w:i/>
          <w:sz w:val="20"/>
          <w:szCs w:val="20"/>
          <w:lang w:eastAsia="ar-SA"/>
        </w:rPr>
      </w:pPr>
      <w:r w:rsidRPr="00BC2C0A">
        <w:rPr>
          <w:rFonts w:ascii="Arial" w:hAnsi="Arial" w:cs="Arial"/>
          <w:sz w:val="20"/>
          <w:szCs w:val="20"/>
          <w:lang w:eastAsia="ar-SA"/>
        </w:rPr>
        <w:t>..................Dnia............................</w:t>
      </w:r>
    </w:p>
    <w:p w:rsidR="00764D2F" w:rsidRPr="00BC2C0A" w:rsidRDefault="00764D2F" w:rsidP="00BC2C0A">
      <w:pPr>
        <w:ind w:left="4956"/>
        <w:contextualSpacing/>
        <w:jc w:val="both"/>
        <w:rPr>
          <w:rFonts w:ascii="Arial" w:hAnsi="Arial" w:cs="Arial"/>
          <w:b/>
          <w:i/>
          <w:sz w:val="20"/>
          <w:szCs w:val="20"/>
          <w:lang w:eastAsia="ar-SA"/>
        </w:rPr>
      </w:pPr>
    </w:p>
    <w:p w:rsidR="00131EB4" w:rsidRPr="00BC2C0A" w:rsidRDefault="00131EB4" w:rsidP="00BC2C0A">
      <w:pPr>
        <w:widowControl w:val="0"/>
        <w:ind w:left="3540"/>
        <w:contextualSpacing/>
        <w:jc w:val="both"/>
        <w:textAlignment w:val="baseline"/>
        <w:rPr>
          <w:rFonts w:ascii="Arial" w:eastAsia="SimSun" w:hAnsi="Arial" w:cs="Arial"/>
          <w:sz w:val="20"/>
          <w:szCs w:val="20"/>
          <w:lang w:bidi="hi-IN"/>
        </w:rPr>
      </w:pPr>
      <w:r w:rsidRPr="00BC2C0A">
        <w:rPr>
          <w:rFonts w:ascii="Arial" w:eastAsia="SimSun" w:hAnsi="Arial" w:cs="Arial"/>
          <w:b/>
          <w:sz w:val="20"/>
          <w:szCs w:val="20"/>
          <w:lang w:bidi="hi-IN"/>
        </w:rPr>
        <w:t>Miejska Stacja Pogotowia Ratunkowego w Gdyni SP ZOZ</w:t>
      </w:r>
    </w:p>
    <w:p w:rsidR="00131EB4" w:rsidRPr="00BC2C0A" w:rsidRDefault="00131EB4" w:rsidP="00BC2C0A">
      <w:pPr>
        <w:widowControl w:val="0"/>
        <w:ind w:left="3540"/>
        <w:contextualSpacing/>
        <w:jc w:val="both"/>
        <w:textAlignment w:val="baseline"/>
        <w:rPr>
          <w:rFonts w:ascii="Arial" w:eastAsia="SimSun" w:hAnsi="Arial" w:cs="Arial"/>
          <w:sz w:val="20"/>
          <w:szCs w:val="20"/>
          <w:lang w:bidi="hi-IN"/>
        </w:rPr>
      </w:pPr>
      <w:r w:rsidRPr="00BC2C0A">
        <w:rPr>
          <w:rFonts w:ascii="Arial" w:eastAsia="SimSun" w:hAnsi="Arial" w:cs="Arial"/>
          <w:b/>
          <w:sz w:val="20"/>
          <w:szCs w:val="20"/>
          <w:lang w:bidi="hi-IN"/>
        </w:rPr>
        <w:t>ul. Żwirki i Wigury 14</w:t>
      </w:r>
    </w:p>
    <w:p w:rsidR="00131EB4" w:rsidRPr="00BC2C0A" w:rsidRDefault="00131EB4" w:rsidP="00BC2C0A">
      <w:pPr>
        <w:pStyle w:val="Normalny1"/>
        <w:widowControl/>
        <w:suppressAutoHyphens w:val="0"/>
        <w:spacing w:line="240" w:lineRule="auto"/>
        <w:ind w:left="2832" w:firstLine="708"/>
        <w:contextualSpacing/>
        <w:jc w:val="both"/>
        <w:rPr>
          <w:rFonts w:ascii="Arial" w:hAnsi="Arial" w:cs="Arial"/>
          <w:color w:val="00000A"/>
          <w:sz w:val="20"/>
          <w:szCs w:val="20"/>
          <w:lang w:eastAsia="ar-SA"/>
        </w:rPr>
      </w:pPr>
      <w:r w:rsidRPr="00BC2C0A">
        <w:rPr>
          <w:rFonts w:ascii="Arial" w:hAnsi="Arial" w:cs="Arial"/>
          <w:b/>
          <w:sz w:val="20"/>
          <w:szCs w:val="20"/>
        </w:rPr>
        <w:t>81-394 Gdynia</w:t>
      </w:r>
    </w:p>
    <w:p w:rsidR="00764D2F" w:rsidRPr="00BC2C0A" w:rsidRDefault="00764D2F" w:rsidP="00BC2C0A">
      <w:pPr>
        <w:contextualSpacing/>
        <w:jc w:val="both"/>
        <w:rPr>
          <w:rFonts w:ascii="Arial" w:eastAsia="SimSun" w:hAnsi="Arial" w:cs="Arial"/>
          <w:b/>
          <w:bCs/>
          <w:sz w:val="20"/>
          <w:szCs w:val="20"/>
          <w:lang w:eastAsia="ar-SA"/>
        </w:rPr>
      </w:pPr>
    </w:p>
    <w:p w:rsidR="00764D2F" w:rsidRPr="00BC2C0A" w:rsidRDefault="00764D2F" w:rsidP="00BC2C0A">
      <w:pPr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BC2C0A">
        <w:rPr>
          <w:rFonts w:ascii="Arial" w:hAnsi="Arial" w:cs="Arial"/>
          <w:b/>
          <w:sz w:val="20"/>
          <w:szCs w:val="20"/>
        </w:rPr>
        <w:t>Wykonawca:</w:t>
      </w:r>
    </w:p>
    <w:p w:rsidR="00764D2F" w:rsidRPr="00BC2C0A" w:rsidRDefault="00764D2F" w:rsidP="00BC2C0A">
      <w:pPr>
        <w:ind w:right="595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BC2C0A">
        <w:rPr>
          <w:rFonts w:ascii="Arial" w:eastAsia="Arial" w:hAnsi="Arial" w:cs="Arial"/>
          <w:sz w:val="20"/>
          <w:szCs w:val="20"/>
        </w:rPr>
        <w:t>………………………………………………………………………</w:t>
      </w:r>
      <w:r w:rsidR="00B12BB8" w:rsidRPr="00BC2C0A">
        <w:rPr>
          <w:rFonts w:ascii="Arial" w:eastAsia="Arial" w:hAnsi="Arial" w:cs="Arial"/>
          <w:sz w:val="20"/>
          <w:szCs w:val="20"/>
        </w:rPr>
        <w:t>…………</w:t>
      </w:r>
      <w:r w:rsidRPr="00BC2C0A">
        <w:rPr>
          <w:rFonts w:ascii="Arial" w:eastAsia="Arial" w:hAnsi="Arial" w:cs="Arial"/>
          <w:sz w:val="20"/>
          <w:szCs w:val="20"/>
        </w:rPr>
        <w:t>…</w:t>
      </w:r>
    </w:p>
    <w:p w:rsidR="00764D2F" w:rsidRPr="00BC2C0A" w:rsidRDefault="00764D2F" w:rsidP="00BC2C0A">
      <w:pPr>
        <w:ind w:right="5953"/>
        <w:contextualSpacing/>
        <w:jc w:val="both"/>
        <w:rPr>
          <w:rFonts w:ascii="Arial" w:hAnsi="Arial" w:cs="Arial"/>
          <w:sz w:val="16"/>
          <w:szCs w:val="16"/>
          <w:u w:val="single"/>
        </w:rPr>
      </w:pPr>
      <w:r w:rsidRPr="00BC2C0A">
        <w:rPr>
          <w:rFonts w:ascii="Arial" w:hAnsi="Arial" w:cs="Arial"/>
          <w:i/>
          <w:sz w:val="20"/>
          <w:szCs w:val="20"/>
        </w:rPr>
        <w:t xml:space="preserve">(pełna nazwa/firma, adres, w </w:t>
      </w:r>
      <w:r w:rsidRPr="00BC2C0A">
        <w:rPr>
          <w:rFonts w:ascii="Arial" w:hAnsi="Arial" w:cs="Arial"/>
          <w:i/>
          <w:sz w:val="16"/>
          <w:szCs w:val="16"/>
        </w:rPr>
        <w:t>zależności od podmiotu: NIP/PESEL, KRS/CEiDG)</w:t>
      </w:r>
    </w:p>
    <w:p w:rsidR="00764D2F" w:rsidRPr="00BC2C0A" w:rsidRDefault="00764D2F" w:rsidP="00BC2C0A">
      <w:pPr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BC2C0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64D2F" w:rsidRPr="00BC2C0A" w:rsidRDefault="00764D2F" w:rsidP="00BC2C0A">
      <w:pPr>
        <w:ind w:right="595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BC2C0A">
        <w:rPr>
          <w:rFonts w:ascii="Arial" w:eastAsia="Arial" w:hAnsi="Arial" w:cs="Arial"/>
          <w:sz w:val="20"/>
          <w:szCs w:val="20"/>
        </w:rPr>
        <w:t>………………………………………………………………………</w:t>
      </w:r>
      <w:r w:rsidR="00B12BB8" w:rsidRPr="00BC2C0A">
        <w:rPr>
          <w:rFonts w:ascii="Arial" w:eastAsia="Arial" w:hAnsi="Arial" w:cs="Arial"/>
          <w:sz w:val="20"/>
          <w:szCs w:val="20"/>
        </w:rPr>
        <w:t>…………</w:t>
      </w:r>
      <w:r w:rsidRPr="00BC2C0A">
        <w:rPr>
          <w:rFonts w:ascii="Arial" w:eastAsia="Arial" w:hAnsi="Arial" w:cs="Arial"/>
          <w:sz w:val="20"/>
          <w:szCs w:val="20"/>
        </w:rPr>
        <w:t>…</w:t>
      </w:r>
    </w:p>
    <w:p w:rsidR="00764D2F" w:rsidRPr="00BC2C0A" w:rsidRDefault="00764D2F" w:rsidP="00BC2C0A">
      <w:pPr>
        <w:ind w:right="5953"/>
        <w:contextualSpacing/>
        <w:jc w:val="both"/>
        <w:rPr>
          <w:rFonts w:ascii="Arial" w:hAnsi="Arial" w:cs="Arial"/>
          <w:sz w:val="16"/>
          <w:szCs w:val="16"/>
        </w:rPr>
      </w:pPr>
      <w:r w:rsidRPr="00BC2C0A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764D2F" w:rsidRPr="00BC2C0A" w:rsidRDefault="00764D2F" w:rsidP="00BC2C0A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C2C0A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:rsidR="00764D2F" w:rsidRPr="00BC2C0A" w:rsidRDefault="00764D2F" w:rsidP="00BC2C0A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C2C0A">
        <w:rPr>
          <w:rFonts w:ascii="Arial" w:hAnsi="Arial" w:cs="Arial"/>
          <w:b/>
          <w:sz w:val="20"/>
          <w:szCs w:val="20"/>
        </w:rPr>
        <w:t>składane na podstawie art. 25a ust. 1 ustawy z dnia 29 stycznia 2004 r.</w:t>
      </w:r>
    </w:p>
    <w:p w:rsidR="00764D2F" w:rsidRPr="00BC2C0A" w:rsidRDefault="00764D2F" w:rsidP="00BC2C0A">
      <w:pPr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C2C0A">
        <w:rPr>
          <w:rFonts w:ascii="Arial" w:hAnsi="Arial" w:cs="Arial"/>
          <w:b/>
          <w:sz w:val="20"/>
          <w:szCs w:val="20"/>
        </w:rPr>
        <w:t>Prawo zamówień publicznych (dalej jako: ustawa Pzp),</w:t>
      </w:r>
    </w:p>
    <w:p w:rsidR="00764D2F" w:rsidRPr="00BC2C0A" w:rsidRDefault="00764D2F" w:rsidP="00BC2C0A">
      <w:pPr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C2C0A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</w:p>
    <w:p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764D2F" w:rsidRPr="00BC2C0A" w:rsidRDefault="00764D2F" w:rsidP="00BC2C0A">
      <w:pPr>
        <w:ind w:firstLine="709"/>
        <w:contextualSpacing/>
        <w:jc w:val="both"/>
        <w:rPr>
          <w:rFonts w:ascii="Arial" w:hAnsi="Arial" w:cs="Arial"/>
          <w:b/>
          <w:sz w:val="20"/>
        </w:rPr>
      </w:pPr>
      <w:r w:rsidRPr="00BC2C0A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865289" w:rsidRPr="00BC2C0A">
        <w:rPr>
          <w:rFonts w:ascii="Arial" w:hAnsi="Arial" w:cs="Arial"/>
          <w:sz w:val="20"/>
          <w:szCs w:val="20"/>
        </w:rPr>
        <w:t xml:space="preserve">pn. </w:t>
      </w:r>
      <w:r w:rsidR="000423B2" w:rsidRPr="00BC2C0A">
        <w:rPr>
          <w:rFonts w:ascii="Arial" w:hAnsi="Arial" w:cs="Arial"/>
          <w:b/>
          <w:bCs/>
          <w:kern w:val="1"/>
          <w:sz w:val="20"/>
          <w:szCs w:val="20"/>
        </w:rPr>
        <w:t xml:space="preserve">usługa </w:t>
      </w:r>
      <w:r w:rsidR="00AC1647" w:rsidRPr="00BC2C0A">
        <w:rPr>
          <w:rFonts w:ascii="Arial" w:hAnsi="Arial" w:cs="Arial"/>
          <w:b/>
          <w:bCs/>
          <w:kern w:val="1"/>
          <w:sz w:val="20"/>
          <w:szCs w:val="20"/>
        </w:rPr>
        <w:t xml:space="preserve">okresowych </w:t>
      </w:r>
      <w:r w:rsidR="000423B2" w:rsidRPr="00BC2C0A">
        <w:rPr>
          <w:rFonts w:ascii="Arial" w:hAnsi="Arial" w:cs="Arial"/>
          <w:b/>
          <w:bCs/>
          <w:kern w:val="1"/>
          <w:sz w:val="20"/>
          <w:szCs w:val="20"/>
        </w:rPr>
        <w:t xml:space="preserve">przeglądów </w:t>
      </w:r>
      <w:r w:rsidR="00AC1647" w:rsidRPr="00BC2C0A">
        <w:rPr>
          <w:rFonts w:ascii="Arial" w:hAnsi="Arial" w:cs="Arial"/>
          <w:b/>
          <w:bCs/>
          <w:kern w:val="1"/>
          <w:sz w:val="20"/>
          <w:szCs w:val="20"/>
        </w:rPr>
        <w:t>serwisowych</w:t>
      </w:r>
      <w:r w:rsidR="00865289" w:rsidRPr="00BC2C0A">
        <w:rPr>
          <w:rFonts w:ascii="Arial" w:hAnsi="Arial" w:cs="Arial"/>
          <w:b/>
          <w:bCs/>
          <w:kern w:val="1"/>
          <w:sz w:val="20"/>
          <w:szCs w:val="20"/>
        </w:rPr>
        <w:t>,</w:t>
      </w:r>
      <w:r w:rsidR="000423B2" w:rsidRPr="00BC2C0A">
        <w:rPr>
          <w:rFonts w:ascii="Arial" w:hAnsi="Arial" w:cs="Arial"/>
          <w:b/>
          <w:bCs/>
          <w:kern w:val="1"/>
          <w:sz w:val="20"/>
          <w:szCs w:val="20"/>
        </w:rPr>
        <w:t xml:space="preserve"> konserwacji </w:t>
      </w:r>
      <w:r w:rsidR="00865289" w:rsidRPr="00BC2C0A">
        <w:rPr>
          <w:rFonts w:ascii="Arial" w:hAnsi="Arial" w:cs="Arial"/>
          <w:b/>
          <w:bCs/>
          <w:kern w:val="1"/>
          <w:sz w:val="20"/>
          <w:szCs w:val="20"/>
        </w:rPr>
        <w:t xml:space="preserve">oraz napraw </w:t>
      </w:r>
      <w:r w:rsidR="000423B2" w:rsidRPr="00BC2C0A">
        <w:rPr>
          <w:rFonts w:ascii="Arial" w:hAnsi="Arial" w:cs="Arial"/>
          <w:b/>
          <w:bCs/>
          <w:kern w:val="1"/>
          <w:sz w:val="20"/>
          <w:szCs w:val="20"/>
        </w:rPr>
        <w:t>ambulansów</w:t>
      </w:r>
      <w:r w:rsidRPr="00BC2C0A">
        <w:rPr>
          <w:rFonts w:ascii="Arial" w:hAnsi="Arial" w:cs="Arial"/>
          <w:i/>
          <w:sz w:val="20"/>
          <w:szCs w:val="20"/>
        </w:rPr>
        <w:t xml:space="preserve">, </w:t>
      </w:r>
      <w:r w:rsidRPr="00BC2C0A">
        <w:rPr>
          <w:rFonts w:ascii="Arial" w:hAnsi="Arial" w:cs="Arial"/>
          <w:sz w:val="20"/>
          <w:szCs w:val="20"/>
        </w:rPr>
        <w:t xml:space="preserve">prowadzonego przez </w:t>
      </w:r>
      <w:r w:rsidRPr="00BC2C0A">
        <w:rPr>
          <w:rFonts w:ascii="Arial" w:hAnsi="Arial" w:cs="Arial"/>
          <w:b/>
          <w:sz w:val="20"/>
          <w:szCs w:val="20"/>
        </w:rPr>
        <w:t>Miejską Stację Pogotowia Ratunkowego w Gdyni</w:t>
      </w:r>
      <w:r w:rsidRPr="00BC2C0A">
        <w:rPr>
          <w:rFonts w:ascii="Arial" w:hAnsi="Arial" w:cs="Arial"/>
          <w:sz w:val="20"/>
          <w:szCs w:val="20"/>
        </w:rPr>
        <w:t>, oświadczam, co następuje::</w:t>
      </w:r>
    </w:p>
    <w:p w:rsidR="00764D2F" w:rsidRPr="00BC2C0A" w:rsidRDefault="00764D2F" w:rsidP="00BC2C0A">
      <w:pPr>
        <w:shd w:val="clear" w:color="auto" w:fill="C0C0C0"/>
        <w:suppressAutoHyphens w:val="0"/>
        <w:contextualSpacing/>
        <w:rPr>
          <w:rFonts w:ascii="Arial" w:hAnsi="Arial" w:cs="Arial"/>
          <w:sz w:val="20"/>
        </w:rPr>
      </w:pPr>
      <w:r w:rsidRPr="00BC2C0A">
        <w:rPr>
          <w:rFonts w:ascii="Arial" w:hAnsi="Arial" w:cs="Arial"/>
          <w:b/>
          <w:sz w:val="20"/>
        </w:rPr>
        <w:t>INFORMACJA DOTYCZĄCA WYKONAWCY:</w:t>
      </w:r>
    </w:p>
    <w:p w:rsidR="00764D2F" w:rsidRPr="00BC2C0A" w:rsidRDefault="00764D2F" w:rsidP="00BC2C0A">
      <w:pPr>
        <w:suppressAutoHyphens w:val="0"/>
        <w:contextualSpacing/>
        <w:jc w:val="both"/>
        <w:rPr>
          <w:rFonts w:ascii="Arial" w:hAnsi="Arial" w:cs="Arial"/>
          <w:sz w:val="20"/>
        </w:rPr>
      </w:pPr>
      <w:r w:rsidRPr="00BC2C0A">
        <w:rPr>
          <w:rFonts w:ascii="Arial" w:hAnsi="Arial" w:cs="Arial"/>
          <w:sz w:val="20"/>
        </w:rPr>
        <w:t xml:space="preserve">Oświadczam, że spełniam warunki udziału w postępowaniu określone przez zamawiającego w ust V SIWZ </w:t>
      </w:r>
    </w:p>
    <w:p w:rsidR="00764D2F" w:rsidRPr="00BC2C0A" w:rsidRDefault="00764D2F" w:rsidP="00BC2C0A">
      <w:pPr>
        <w:suppressAutoHyphens w:val="0"/>
        <w:contextualSpacing/>
        <w:rPr>
          <w:rFonts w:ascii="Arial" w:hAnsi="Arial" w:cs="Arial"/>
          <w:sz w:val="20"/>
        </w:rPr>
      </w:pPr>
    </w:p>
    <w:p w:rsidR="00764D2F" w:rsidRPr="00BC2C0A" w:rsidRDefault="00764D2F" w:rsidP="00BC2C0A">
      <w:pPr>
        <w:contextualSpacing/>
        <w:jc w:val="right"/>
        <w:rPr>
          <w:rFonts w:ascii="Arial" w:hAnsi="Arial" w:cs="Arial"/>
          <w:color w:val="00000A"/>
          <w:sz w:val="20"/>
          <w:szCs w:val="20"/>
        </w:rPr>
      </w:pPr>
      <w:r w:rsidRPr="00BC2C0A">
        <w:rPr>
          <w:rFonts w:ascii="Arial" w:eastAsia="Arial" w:hAnsi="Arial" w:cs="Arial"/>
          <w:sz w:val="20"/>
          <w:szCs w:val="20"/>
        </w:rPr>
        <w:t>……………..………</w:t>
      </w:r>
      <w:r w:rsidRPr="00BC2C0A">
        <w:rPr>
          <w:rFonts w:ascii="Arial" w:hAnsi="Arial" w:cs="Arial"/>
          <w:sz w:val="20"/>
          <w:szCs w:val="20"/>
        </w:rPr>
        <w:t xml:space="preserve">.……. </w:t>
      </w:r>
      <w:r w:rsidRPr="00BC2C0A">
        <w:rPr>
          <w:rFonts w:ascii="Arial" w:hAnsi="Arial" w:cs="Arial"/>
          <w:i/>
          <w:sz w:val="20"/>
          <w:szCs w:val="20"/>
        </w:rPr>
        <w:t>,</w:t>
      </w:r>
      <w:r w:rsidRPr="00BC2C0A">
        <w:rPr>
          <w:rFonts w:ascii="Arial" w:hAnsi="Arial" w:cs="Arial"/>
          <w:sz w:val="20"/>
          <w:szCs w:val="20"/>
        </w:rPr>
        <w:t>dnia ………….……. r</w:t>
      </w:r>
    </w:p>
    <w:p w:rsidR="00764D2F" w:rsidRPr="00BC2C0A" w:rsidRDefault="00764D2F" w:rsidP="00BC2C0A">
      <w:pPr>
        <w:ind w:left="4956" w:firstLine="708"/>
        <w:contextualSpacing/>
        <w:jc w:val="both"/>
        <w:rPr>
          <w:rFonts w:ascii="Arial" w:hAnsi="Arial" w:cs="Arial"/>
          <w:sz w:val="16"/>
          <w:szCs w:val="16"/>
        </w:rPr>
      </w:pPr>
      <w:r w:rsidRPr="00BC2C0A">
        <w:rPr>
          <w:rFonts w:ascii="Arial" w:hAnsi="Arial" w:cs="Arial"/>
          <w:i/>
          <w:sz w:val="16"/>
          <w:szCs w:val="16"/>
        </w:rPr>
        <w:t>(miejscowość)</w:t>
      </w:r>
    </w:p>
    <w:p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</w:rPr>
      </w:pPr>
      <w:r w:rsidRPr="00BC2C0A">
        <w:rPr>
          <w:rFonts w:ascii="Arial" w:hAnsi="Arial" w:cs="Arial"/>
          <w:sz w:val="20"/>
          <w:szCs w:val="20"/>
        </w:rPr>
        <w:tab/>
      </w:r>
      <w:r w:rsidRPr="00BC2C0A">
        <w:rPr>
          <w:rFonts w:ascii="Arial" w:hAnsi="Arial" w:cs="Arial"/>
          <w:sz w:val="20"/>
          <w:szCs w:val="20"/>
        </w:rPr>
        <w:tab/>
      </w:r>
      <w:r w:rsidRPr="00BC2C0A">
        <w:rPr>
          <w:rFonts w:ascii="Arial" w:hAnsi="Arial" w:cs="Arial"/>
          <w:sz w:val="20"/>
          <w:szCs w:val="20"/>
        </w:rPr>
        <w:tab/>
      </w:r>
    </w:p>
    <w:p w:rsidR="00764D2F" w:rsidRPr="00BC2C0A" w:rsidRDefault="00764D2F" w:rsidP="00BC2C0A">
      <w:pPr>
        <w:contextualSpacing/>
        <w:jc w:val="right"/>
        <w:rPr>
          <w:rFonts w:ascii="Arial" w:eastAsia="Arial" w:hAnsi="Arial" w:cs="Arial"/>
          <w:i/>
          <w:sz w:val="20"/>
          <w:szCs w:val="20"/>
        </w:rPr>
      </w:pPr>
      <w:r w:rsidRPr="00BC2C0A">
        <w:rPr>
          <w:rFonts w:ascii="Arial" w:hAnsi="Arial" w:cs="Arial"/>
          <w:sz w:val="20"/>
          <w:szCs w:val="20"/>
        </w:rPr>
        <w:t>…………………………………………</w:t>
      </w:r>
    </w:p>
    <w:p w:rsidR="00764D2F" w:rsidRPr="00BC2C0A" w:rsidRDefault="00764D2F" w:rsidP="00BC2C0A">
      <w:pPr>
        <w:ind w:left="4956" w:firstLine="708"/>
        <w:contextualSpacing/>
        <w:jc w:val="center"/>
        <w:rPr>
          <w:rFonts w:ascii="Arial" w:eastAsia="Arial" w:hAnsi="Arial" w:cs="Arial"/>
          <w:i/>
          <w:sz w:val="16"/>
          <w:szCs w:val="16"/>
        </w:rPr>
      </w:pPr>
      <w:r w:rsidRPr="00BC2C0A">
        <w:rPr>
          <w:rFonts w:ascii="Arial" w:hAnsi="Arial" w:cs="Arial"/>
          <w:i/>
          <w:sz w:val="16"/>
          <w:szCs w:val="16"/>
        </w:rPr>
        <w:t>(podpis)</w:t>
      </w:r>
    </w:p>
    <w:p w:rsidR="00764D2F" w:rsidRPr="00BC2C0A" w:rsidRDefault="00764D2F" w:rsidP="00BC2C0A">
      <w:pPr>
        <w:shd w:val="clear" w:color="auto" w:fill="C0C0C0"/>
        <w:suppressAutoHyphens w:val="0"/>
        <w:contextualSpacing/>
        <w:jc w:val="both"/>
        <w:rPr>
          <w:rFonts w:ascii="Arial" w:hAnsi="Arial" w:cs="Arial"/>
          <w:b/>
          <w:sz w:val="20"/>
        </w:rPr>
      </w:pPr>
      <w:r w:rsidRPr="00BC2C0A">
        <w:rPr>
          <w:rFonts w:ascii="Arial" w:hAnsi="Arial" w:cs="Arial"/>
          <w:i/>
          <w:sz w:val="20"/>
        </w:rPr>
        <w:t xml:space="preserve"> [</w:t>
      </w:r>
      <w:r w:rsidRPr="00BC2C0A">
        <w:rPr>
          <w:rFonts w:ascii="Arial" w:hAnsi="Arial" w:cs="Arial"/>
          <w:b/>
          <w:i/>
          <w:sz w:val="20"/>
        </w:rPr>
        <w:t>UWAGA:</w:t>
      </w:r>
      <w:r w:rsidRPr="00BC2C0A">
        <w:rPr>
          <w:rFonts w:ascii="Arial" w:hAnsi="Arial" w:cs="Arial"/>
          <w:i/>
          <w:sz w:val="20"/>
        </w:rPr>
        <w:t xml:space="preserve"> w przypadku gdy oświadczenie nie dotyczy Wykonawcy, należy przekreślić oświadczenie lub dopisać adnotację "NIE DOTYCZY" ]</w:t>
      </w:r>
    </w:p>
    <w:p w:rsidR="00764D2F" w:rsidRPr="00BC2C0A" w:rsidRDefault="00764D2F" w:rsidP="00BC2C0A">
      <w:pPr>
        <w:shd w:val="clear" w:color="auto" w:fill="C0C0C0"/>
        <w:suppressAutoHyphens w:val="0"/>
        <w:contextualSpacing/>
        <w:jc w:val="both"/>
        <w:rPr>
          <w:rFonts w:ascii="Arial" w:hAnsi="Arial" w:cs="Arial"/>
          <w:b/>
          <w:sz w:val="20"/>
        </w:rPr>
      </w:pPr>
      <w:r w:rsidRPr="00BC2C0A">
        <w:rPr>
          <w:rFonts w:ascii="Arial" w:hAnsi="Arial" w:cs="Arial"/>
          <w:b/>
          <w:sz w:val="20"/>
        </w:rPr>
        <w:t>OŚWIADCZENIE DOTYCZĄCE PODMIOTU, NA KTÓREGO ZASOBY POWOŁUJE SIĘ WYKONAWCA:</w:t>
      </w:r>
    </w:p>
    <w:p w:rsidR="00764D2F" w:rsidRPr="00BC2C0A" w:rsidRDefault="00764D2F" w:rsidP="00BC2C0A">
      <w:pPr>
        <w:suppressAutoHyphens w:val="0"/>
        <w:contextualSpacing/>
        <w:jc w:val="both"/>
        <w:rPr>
          <w:rFonts w:ascii="Arial" w:hAnsi="Arial" w:cs="Arial"/>
          <w:sz w:val="16"/>
        </w:rPr>
      </w:pPr>
      <w:r w:rsidRPr="00BC2C0A">
        <w:rPr>
          <w:rFonts w:ascii="Arial" w:hAnsi="Arial" w:cs="Arial"/>
          <w:sz w:val="20"/>
        </w:rPr>
        <w:t xml:space="preserve">Oświadczam, że polegam na zasobach następujący/e podmiot/y </w:t>
      </w:r>
      <w:r w:rsidRPr="00BC2C0A">
        <w:rPr>
          <w:rFonts w:ascii="Arial" w:hAnsi="Arial" w:cs="Arial"/>
          <w:b/>
          <w:sz w:val="16"/>
          <w:szCs w:val="16"/>
        </w:rPr>
        <w:t>(podać pełną nazwę/firmę, adres, a także w zależności od podmiotu: NIP/PESEL, KRS/CEiDG)</w:t>
      </w:r>
      <w:r w:rsidRPr="00BC2C0A">
        <w:rPr>
          <w:rFonts w:ascii="Arial" w:hAnsi="Arial" w:cs="Arial"/>
          <w:sz w:val="20"/>
        </w:rPr>
        <w:t xml:space="preserve">, ………………………………………………na którego/ych zasoby powołuję się w niniejszym postępowaniu, tj. </w:t>
      </w:r>
      <w:r w:rsidRPr="00BC2C0A">
        <w:rPr>
          <w:rFonts w:ascii="Arial" w:hAnsi="Arial" w:cs="Arial"/>
          <w:b/>
          <w:sz w:val="16"/>
          <w:szCs w:val="16"/>
        </w:rPr>
        <w:t>(wskazać zasoby na jakie powołuje się Wykonawca)</w:t>
      </w:r>
      <w:r w:rsidRPr="00BC2C0A">
        <w:rPr>
          <w:rFonts w:ascii="Arial" w:hAnsi="Arial" w:cs="Arial"/>
          <w:sz w:val="20"/>
        </w:rPr>
        <w:t xml:space="preserve"> …………………….………………………, i podmioty te spełniają warunki udziału w postępowaniu.</w:t>
      </w:r>
    </w:p>
    <w:p w:rsidR="00764D2F" w:rsidRPr="00BC2C0A" w:rsidRDefault="00764D2F" w:rsidP="00BC2C0A">
      <w:pPr>
        <w:suppressAutoHyphens w:val="0"/>
        <w:contextualSpacing/>
        <w:rPr>
          <w:rFonts w:ascii="Arial" w:hAnsi="Arial" w:cs="Arial"/>
          <w:sz w:val="16"/>
        </w:rPr>
      </w:pPr>
    </w:p>
    <w:p w:rsidR="00764D2F" w:rsidRPr="00BC2C0A" w:rsidRDefault="00764D2F" w:rsidP="00BC2C0A">
      <w:pPr>
        <w:suppressAutoHyphens w:val="0"/>
        <w:contextualSpacing/>
        <w:rPr>
          <w:rFonts w:ascii="Arial" w:hAnsi="Arial" w:cs="Arial"/>
          <w:sz w:val="16"/>
        </w:rPr>
      </w:pPr>
    </w:p>
    <w:p w:rsidR="00764D2F" w:rsidRPr="00BC2C0A" w:rsidRDefault="00764D2F" w:rsidP="00BC2C0A">
      <w:pPr>
        <w:contextualSpacing/>
        <w:jc w:val="right"/>
        <w:rPr>
          <w:rFonts w:ascii="Arial" w:hAnsi="Arial" w:cs="Arial"/>
          <w:color w:val="00000A"/>
          <w:sz w:val="20"/>
          <w:szCs w:val="20"/>
        </w:rPr>
      </w:pPr>
      <w:r w:rsidRPr="00BC2C0A">
        <w:rPr>
          <w:rFonts w:ascii="Arial" w:eastAsia="Arial" w:hAnsi="Arial" w:cs="Arial"/>
          <w:sz w:val="20"/>
          <w:szCs w:val="20"/>
        </w:rPr>
        <w:t>……………..………</w:t>
      </w:r>
      <w:r w:rsidRPr="00BC2C0A">
        <w:rPr>
          <w:rFonts w:ascii="Arial" w:hAnsi="Arial" w:cs="Arial"/>
          <w:sz w:val="20"/>
          <w:szCs w:val="20"/>
        </w:rPr>
        <w:t xml:space="preserve">.……. </w:t>
      </w:r>
      <w:r w:rsidRPr="00BC2C0A">
        <w:rPr>
          <w:rFonts w:ascii="Arial" w:hAnsi="Arial" w:cs="Arial"/>
          <w:i/>
          <w:sz w:val="20"/>
          <w:szCs w:val="20"/>
        </w:rPr>
        <w:t>,</w:t>
      </w:r>
      <w:r w:rsidRPr="00BC2C0A">
        <w:rPr>
          <w:rFonts w:ascii="Arial" w:hAnsi="Arial" w:cs="Arial"/>
          <w:sz w:val="20"/>
          <w:szCs w:val="20"/>
        </w:rPr>
        <w:t>dnia ………….……. r</w:t>
      </w:r>
    </w:p>
    <w:p w:rsidR="00764D2F" w:rsidRPr="00BC2C0A" w:rsidRDefault="00764D2F" w:rsidP="00BC2C0A">
      <w:pPr>
        <w:ind w:left="4956" w:firstLine="708"/>
        <w:contextualSpacing/>
        <w:jc w:val="both"/>
        <w:rPr>
          <w:rFonts w:ascii="Arial" w:hAnsi="Arial" w:cs="Arial"/>
          <w:sz w:val="16"/>
          <w:szCs w:val="16"/>
        </w:rPr>
      </w:pPr>
      <w:r w:rsidRPr="00BC2C0A">
        <w:rPr>
          <w:rFonts w:ascii="Arial" w:hAnsi="Arial" w:cs="Arial"/>
          <w:i/>
          <w:sz w:val="16"/>
          <w:szCs w:val="16"/>
        </w:rPr>
        <w:t>(miejscowość)</w:t>
      </w:r>
    </w:p>
    <w:p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</w:rPr>
      </w:pPr>
      <w:r w:rsidRPr="00BC2C0A">
        <w:rPr>
          <w:rFonts w:ascii="Arial" w:hAnsi="Arial" w:cs="Arial"/>
          <w:sz w:val="20"/>
          <w:szCs w:val="20"/>
        </w:rPr>
        <w:tab/>
      </w:r>
      <w:r w:rsidRPr="00BC2C0A">
        <w:rPr>
          <w:rFonts w:ascii="Arial" w:hAnsi="Arial" w:cs="Arial"/>
          <w:sz w:val="20"/>
          <w:szCs w:val="20"/>
        </w:rPr>
        <w:tab/>
      </w:r>
      <w:r w:rsidRPr="00BC2C0A">
        <w:rPr>
          <w:rFonts w:ascii="Arial" w:hAnsi="Arial" w:cs="Arial"/>
          <w:sz w:val="20"/>
          <w:szCs w:val="20"/>
        </w:rPr>
        <w:tab/>
      </w:r>
    </w:p>
    <w:p w:rsidR="00764D2F" w:rsidRPr="00BC2C0A" w:rsidRDefault="00764D2F" w:rsidP="00BC2C0A">
      <w:pPr>
        <w:contextualSpacing/>
        <w:jc w:val="right"/>
        <w:rPr>
          <w:rFonts w:ascii="Arial" w:eastAsia="Arial" w:hAnsi="Arial" w:cs="Arial"/>
          <w:i/>
          <w:sz w:val="20"/>
          <w:szCs w:val="20"/>
        </w:rPr>
      </w:pPr>
      <w:r w:rsidRPr="00BC2C0A">
        <w:rPr>
          <w:rFonts w:ascii="Arial" w:hAnsi="Arial" w:cs="Arial"/>
          <w:sz w:val="20"/>
          <w:szCs w:val="20"/>
        </w:rPr>
        <w:t>…………………………………………</w:t>
      </w:r>
    </w:p>
    <w:p w:rsidR="00764D2F" w:rsidRPr="00BC2C0A" w:rsidRDefault="00764D2F" w:rsidP="00BC2C0A">
      <w:pPr>
        <w:ind w:left="4956" w:firstLine="708"/>
        <w:contextualSpacing/>
        <w:jc w:val="center"/>
        <w:rPr>
          <w:rFonts w:ascii="Arial" w:eastAsia="Arial" w:hAnsi="Arial" w:cs="Arial"/>
          <w:i/>
          <w:sz w:val="16"/>
          <w:szCs w:val="16"/>
        </w:rPr>
      </w:pPr>
      <w:r w:rsidRPr="00BC2C0A">
        <w:rPr>
          <w:rFonts w:ascii="Arial" w:hAnsi="Arial" w:cs="Arial"/>
          <w:i/>
          <w:sz w:val="16"/>
          <w:szCs w:val="16"/>
        </w:rPr>
        <w:t>(podpis)</w:t>
      </w:r>
    </w:p>
    <w:p w:rsidR="00764D2F" w:rsidRPr="00BC2C0A" w:rsidRDefault="00764D2F" w:rsidP="00BC2C0A">
      <w:pPr>
        <w:shd w:val="clear" w:color="auto" w:fill="C0C0C0"/>
        <w:suppressAutoHyphens w:val="0"/>
        <w:contextualSpacing/>
        <w:rPr>
          <w:rFonts w:ascii="Arial" w:hAnsi="Arial" w:cs="Arial"/>
          <w:sz w:val="20"/>
        </w:rPr>
      </w:pPr>
      <w:r w:rsidRPr="00BC2C0A">
        <w:rPr>
          <w:rFonts w:ascii="Arial" w:hAnsi="Arial" w:cs="Arial"/>
          <w:b/>
          <w:sz w:val="20"/>
        </w:rPr>
        <w:t>OŚWIADCZENIE DOTYCZĄCE PODANYCH INFORMACJI:</w:t>
      </w:r>
    </w:p>
    <w:p w:rsidR="00764D2F" w:rsidRPr="00BC2C0A" w:rsidRDefault="00764D2F" w:rsidP="00BC2C0A">
      <w:pPr>
        <w:suppressAutoHyphens w:val="0"/>
        <w:contextualSpacing/>
        <w:jc w:val="both"/>
        <w:rPr>
          <w:rFonts w:ascii="Arial" w:hAnsi="Arial" w:cs="Arial"/>
          <w:sz w:val="20"/>
        </w:rPr>
      </w:pPr>
      <w:r w:rsidRPr="00BC2C0A">
        <w:rPr>
          <w:rFonts w:ascii="Arial" w:hAnsi="Arial" w:cs="Arial"/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64D2F" w:rsidRPr="00BC2C0A" w:rsidRDefault="00764D2F" w:rsidP="00BC2C0A">
      <w:pPr>
        <w:suppressAutoHyphens w:val="0"/>
        <w:contextualSpacing/>
        <w:rPr>
          <w:rFonts w:ascii="Arial" w:hAnsi="Arial" w:cs="Arial"/>
          <w:sz w:val="20"/>
        </w:rPr>
      </w:pPr>
    </w:p>
    <w:p w:rsidR="00764D2F" w:rsidRPr="00BC2C0A" w:rsidRDefault="00764D2F" w:rsidP="00BC2C0A">
      <w:pPr>
        <w:contextualSpacing/>
        <w:jc w:val="right"/>
        <w:rPr>
          <w:rFonts w:ascii="Arial" w:hAnsi="Arial" w:cs="Arial"/>
          <w:color w:val="00000A"/>
          <w:sz w:val="20"/>
          <w:szCs w:val="20"/>
        </w:rPr>
      </w:pPr>
      <w:r w:rsidRPr="00BC2C0A">
        <w:rPr>
          <w:rFonts w:ascii="Arial" w:eastAsia="Arial" w:hAnsi="Arial" w:cs="Arial"/>
          <w:sz w:val="20"/>
          <w:szCs w:val="20"/>
        </w:rPr>
        <w:t>……………..………</w:t>
      </w:r>
      <w:r w:rsidRPr="00BC2C0A">
        <w:rPr>
          <w:rFonts w:ascii="Arial" w:hAnsi="Arial" w:cs="Arial"/>
          <w:sz w:val="20"/>
          <w:szCs w:val="20"/>
        </w:rPr>
        <w:t xml:space="preserve">.……. </w:t>
      </w:r>
      <w:r w:rsidRPr="00BC2C0A">
        <w:rPr>
          <w:rFonts w:ascii="Arial" w:hAnsi="Arial" w:cs="Arial"/>
          <w:i/>
          <w:sz w:val="20"/>
          <w:szCs w:val="20"/>
        </w:rPr>
        <w:t>,</w:t>
      </w:r>
      <w:r w:rsidRPr="00BC2C0A">
        <w:rPr>
          <w:rFonts w:ascii="Arial" w:hAnsi="Arial" w:cs="Arial"/>
          <w:sz w:val="20"/>
          <w:szCs w:val="20"/>
        </w:rPr>
        <w:t>dnia ………….……. r</w:t>
      </w:r>
    </w:p>
    <w:p w:rsidR="00764D2F" w:rsidRPr="00BC2C0A" w:rsidRDefault="00764D2F" w:rsidP="00BC2C0A">
      <w:pPr>
        <w:ind w:left="4956" w:firstLine="708"/>
        <w:contextualSpacing/>
        <w:jc w:val="both"/>
        <w:rPr>
          <w:rFonts w:ascii="Arial" w:hAnsi="Arial" w:cs="Arial"/>
          <w:sz w:val="16"/>
          <w:szCs w:val="16"/>
        </w:rPr>
      </w:pPr>
      <w:r w:rsidRPr="00BC2C0A">
        <w:rPr>
          <w:rFonts w:ascii="Arial" w:hAnsi="Arial" w:cs="Arial"/>
          <w:i/>
          <w:sz w:val="16"/>
          <w:szCs w:val="16"/>
        </w:rPr>
        <w:t>(miejscowość)</w:t>
      </w:r>
    </w:p>
    <w:p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</w:rPr>
      </w:pPr>
      <w:r w:rsidRPr="00BC2C0A">
        <w:rPr>
          <w:rFonts w:ascii="Arial" w:hAnsi="Arial" w:cs="Arial"/>
          <w:sz w:val="20"/>
          <w:szCs w:val="20"/>
        </w:rPr>
        <w:tab/>
      </w:r>
      <w:r w:rsidRPr="00BC2C0A">
        <w:rPr>
          <w:rFonts w:ascii="Arial" w:hAnsi="Arial" w:cs="Arial"/>
          <w:sz w:val="20"/>
          <w:szCs w:val="20"/>
        </w:rPr>
        <w:tab/>
      </w:r>
      <w:r w:rsidRPr="00BC2C0A">
        <w:rPr>
          <w:rFonts w:ascii="Arial" w:hAnsi="Arial" w:cs="Arial"/>
          <w:sz w:val="20"/>
          <w:szCs w:val="20"/>
        </w:rPr>
        <w:tab/>
      </w:r>
    </w:p>
    <w:p w:rsidR="00764D2F" w:rsidRPr="00BC2C0A" w:rsidRDefault="00764D2F" w:rsidP="00BC2C0A">
      <w:pPr>
        <w:contextualSpacing/>
        <w:jc w:val="right"/>
        <w:rPr>
          <w:rFonts w:ascii="Arial" w:eastAsia="Arial" w:hAnsi="Arial" w:cs="Arial"/>
          <w:i/>
          <w:sz w:val="20"/>
          <w:szCs w:val="20"/>
        </w:rPr>
      </w:pPr>
      <w:r w:rsidRPr="00BC2C0A">
        <w:rPr>
          <w:rFonts w:ascii="Arial" w:hAnsi="Arial" w:cs="Arial"/>
          <w:sz w:val="20"/>
          <w:szCs w:val="20"/>
        </w:rPr>
        <w:t>…………………………………………</w:t>
      </w:r>
    </w:p>
    <w:p w:rsidR="00764D2F" w:rsidRPr="00BC2C0A" w:rsidRDefault="00764D2F" w:rsidP="00BC2C0A">
      <w:pPr>
        <w:ind w:left="4956" w:firstLine="708"/>
        <w:contextualSpacing/>
        <w:jc w:val="center"/>
        <w:rPr>
          <w:rFonts w:ascii="Arial" w:eastAsia="Arial" w:hAnsi="Arial" w:cs="Arial"/>
          <w:i/>
          <w:sz w:val="16"/>
          <w:szCs w:val="16"/>
        </w:rPr>
      </w:pPr>
      <w:r w:rsidRPr="00BC2C0A">
        <w:rPr>
          <w:rFonts w:ascii="Arial" w:hAnsi="Arial" w:cs="Arial"/>
          <w:i/>
          <w:sz w:val="16"/>
          <w:szCs w:val="16"/>
        </w:rPr>
        <w:t>(podpis)</w:t>
      </w:r>
    </w:p>
    <w:p w:rsidR="00764D2F" w:rsidRPr="00BC2C0A" w:rsidRDefault="00764D2F" w:rsidP="00BC2C0A">
      <w:pPr>
        <w:pageBreakBefore/>
        <w:contextualSpacing/>
        <w:jc w:val="right"/>
        <w:rPr>
          <w:rFonts w:ascii="Arial" w:hAnsi="Arial" w:cs="Arial"/>
          <w:i/>
          <w:iCs/>
          <w:sz w:val="20"/>
          <w:szCs w:val="20"/>
        </w:rPr>
      </w:pPr>
      <w:r w:rsidRPr="00BC2C0A">
        <w:rPr>
          <w:rFonts w:ascii="Arial" w:hAnsi="Arial" w:cs="Arial"/>
          <w:b/>
          <w:bCs/>
          <w:iCs/>
          <w:sz w:val="20"/>
          <w:szCs w:val="20"/>
        </w:rPr>
        <w:lastRenderedPageBreak/>
        <w:t>Załącznik nr 4 do SIWZ</w:t>
      </w:r>
    </w:p>
    <w:p w:rsidR="00764D2F" w:rsidRPr="00BC2C0A" w:rsidRDefault="00764D2F" w:rsidP="00BC2C0A">
      <w:pPr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:rsidR="00764D2F" w:rsidRPr="00BC2C0A" w:rsidRDefault="00C0552F" w:rsidP="00BC2C0A">
      <w:pPr>
        <w:ind w:left="6372" w:hanging="5664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-5080</wp:posOffset>
                </wp:positionH>
                <wp:positionV relativeFrom="paragraph">
                  <wp:posOffset>19685</wp:posOffset>
                </wp:positionV>
                <wp:extent cx="1903095" cy="638175"/>
                <wp:effectExtent l="0" t="0" r="20955" b="2857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309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4F8C7" id="Text Box 10" o:spid="_x0000_s1026" type="#_x0000_t202" style="position:absolute;margin-left:-.4pt;margin-top:1.55pt;width:149.85pt;height:50.25pt;z-index:25165619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" strokeweight=".26mm">
                <v:stroke endcap="square"/>
                <v:path arrowok="t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>
                <wp:simplePos x="0" y="0"/>
                <wp:positionH relativeFrom="margin">
                  <wp:posOffset>-5080</wp:posOffset>
                </wp:positionH>
                <wp:positionV relativeFrom="paragraph">
                  <wp:posOffset>19685</wp:posOffset>
                </wp:positionV>
                <wp:extent cx="1898015" cy="633095"/>
                <wp:effectExtent l="0" t="0" r="6985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9801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D2F" w:rsidRDefault="00764D2F" w:rsidP="00764D2F">
                            <w:pPr>
                              <w:pStyle w:val="Zawartoramki"/>
                            </w:pPr>
                          </w:p>
                          <w:p w:rsidR="00764D2F" w:rsidRDefault="00764D2F" w:rsidP="00764D2F">
                            <w:pPr>
                              <w:pStyle w:val="Zawartoramki"/>
                            </w:pPr>
                          </w:p>
                          <w:p w:rsidR="00764D2F" w:rsidRDefault="00764D2F" w:rsidP="00764D2F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4D2F" w:rsidRDefault="00764D2F" w:rsidP="00764D2F"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-.4pt;margin-top:1.55pt;width:149.45pt;height:49.85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" stroked="f">
                <v:path arrowok="t"/>
                <v:textbox inset="0,0,0,0">
                  <w:txbxContent>
                    <w:p w:rsidR="00764D2F" w:rsidRDefault="00764D2F" w:rsidP="00764D2F">
                      <w:pPr>
                        <w:pStyle w:val="Zawartoramki"/>
                      </w:pPr>
                    </w:p>
                    <w:p w:rsidR="00764D2F" w:rsidRDefault="00764D2F" w:rsidP="00764D2F">
                      <w:pPr>
                        <w:pStyle w:val="Zawartoramki"/>
                      </w:pPr>
                    </w:p>
                    <w:p w:rsidR="00764D2F" w:rsidRDefault="00764D2F" w:rsidP="00764D2F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764D2F" w:rsidRDefault="00764D2F" w:rsidP="00764D2F">
                      <w:pPr>
                        <w:pStyle w:val="Zawartoramki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4D2F" w:rsidRPr="00BC2C0A" w:rsidRDefault="00764D2F" w:rsidP="00BC2C0A">
      <w:pPr>
        <w:ind w:left="6372" w:hanging="5664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:rsidR="00764D2F" w:rsidRPr="00BC2C0A" w:rsidRDefault="00764D2F" w:rsidP="00BC2C0A">
      <w:pPr>
        <w:ind w:left="6372" w:hanging="5664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:rsidR="00764D2F" w:rsidRPr="00BC2C0A" w:rsidRDefault="00764D2F" w:rsidP="00BC2C0A">
      <w:pPr>
        <w:ind w:left="6372" w:hanging="5664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:rsidR="00764D2F" w:rsidRPr="00BC2C0A" w:rsidRDefault="00764D2F" w:rsidP="00BC2C0A">
      <w:pPr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:rsidR="00764D2F" w:rsidRPr="00BC2C0A" w:rsidRDefault="00764D2F" w:rsidP="00BC2C0A">
      <w:pPr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</w:p>
    <w:p w:rsidR="00764D2F" w:rsidRPr="00BC2C0A" w:rsidRDefault="00764D2F" w:rsidP="00BC2C0A">
      <w:pPr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</w:p>
    <w:p w:rsidR="00764D2F" w:rsidRPr="00BC2C0A" w:rsidRDefault="00764D2F" w:rsidP="00BC2C0A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BC2C0A">
        <w:rPr>
          <w:rFonts w:ascii="Arial" w:hAnsi="Arial" w:cs="Arial"/>
          <w:b/>
          <w:bCs/>
          <w:sz w:val="20"/>
          <w:szCs w:val="20"/>
          <w:lang w:eastAsia="ar-SA"/>
        </w:rPr>
        <w:t>Oświadczenie Wykonawcy o przynależności lub braku przynależności do tej samej grupy kapitałowej, o której mowa  w art. 24 ust. 1 pkt. 23 ustawy Prawo zamówień publicznych z dnia 29 stycznia 2004 r.</w:t>
      </w:r>
      <w:r w:rsidR="00457F80" w:rsidRPr="00BC2C0A">
        <w:rPr>
          <w:rFonts w:ascii="Arial" w:hAnsi="Arial" w:cs="Arial"/>
          <w:b/>
          <w:bCs/>
          <w:sz w:val="20"/>
          <w:szCs w:val="20"/>
          <w:lang w:eastAsia="ar-SA"/>
        </w:rPr>
        <w:t xml:space="preserve"> (tekst jednolity: Dz. U. z 2018 r., poz. 1986</w:t>
      </w:r>
      <w:r w:rsidR="00131EB4" w:rsidRPr="00BC2C0A">
        <w:rPr>
          <w:rFonts w:ascii="Arial" w:hAnsi="Arial" w:cs="Arial"/>
          <w:b/>
          <w:bCs/>
          <w:sz w:val="20"/>
          <w:szCs w:val="20"/>
          <w:lang w:eastAsia="ar-SA"/>
        </w:rPr>
        <w:t xml:space="preserve"> z późn. zm.</w:t>
      </w:r>
      <w:r w:rsidRPr="00BC2C0A">
        <w:rPr>
          <w:rFonts w:ascii="Arial" w:hAnsi="Arial" w:cs="Arial"/>
          <w:b/>
          <w:bCs/>
          <w:sz w:val="20"/>
          <w:szCs w:val="20"/>
          <w:lang w:eastAsia="ar-SA"/>
        </w:rPr>
        <w:t>)</w:t>
      </w:r>
    </w:p>
    <w:p w:rsidR="00764D2F" w:rsidRPr="00BC2C0A" w:rsidRDefault="00764D2F" w:rsidP="00BC2C0A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764D2F" w:rsidRPr="00BC2C0A" w:rsidRDefault="00764D2F" w:rsidP="00BC2C0A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BC2C0A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Wykonawca:</w:t>
      </w:r>
    </w:p>
    <w:p w:rsidR="00764D2F" w:rsidRPr="00BC2C0A" w:rsidRDefault="00764D2F" w:rsidP="00BC2C0A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BC2C0A">
        <w:rPr>
          <w:rFonts w:ascii="Arial" w:hAnsi="Arial" w:cs="Arial"/>
          <w:sz w:val="20"/>
          <w:szCs w:val="20"/>
          <w:lang w:eastAsia="ar-SA"/>
        </w:rPr>
        <w:t>................................................</w:t>
      </w:r>
    </w:p>
    <w:p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BC2C0A">
        <w:rPr>
          <w:rFonts w:ascii="Arial" w:hAnsi="Arial" w:cs="Arial"/>
          <w:sz w:val="20"/>
          <w:szCs w:val="20"/>
          <w:lang w:eastAsia="ar-SA"/>
        </w:rPr>
        <w:t>................................................</w:t>
      </w:r>
    </w:p>
    <w:p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BC2C0A">
        <w:rPr>
          <w:rFonts w:ascii="Arial" w:hAnsi="Arial" w:cs="Arial"/>
          <w:sz w:val="20"/>
          <w:szCs w:val="20"/>
          <w:lang w:eastAsia="ar-SA"/>
        </w:rPr>
        <w:t>................................................</w:t>
      </w:r>
    </w:p>
    <w:p w:rsidR="00764D2F" w:rsidRPr="00BC2C0A" w:rsidRDefault="00764D2F" w:rsidP="00BC2C0A">
      <w:pPr>
        <w:contextualSpacing/>
        <w:jc w:val="both"/>
        <w:rPr>
          <w:rFonts w:ascii="Arial" w:hAnsi="Arial" w:cs="Arial"/>
          <w:b/>
          <w:bCs/>
          <w:sz w:val="16"/>
          <w:szCs w:val="16"/>
          <w:lang w:eastAsia="ar-SA"/>
        </w:rPr>
      </w:pPr>
      <w:r w:rsidRPr="00BC2C0A">
        <w:rPr>
          <w:rFonts w:ascii="Arial" w:hAnsi="Arial" w:cs="Arial"/>
          <w:b/>
          <w:bCs/>
          <w:sz w:val="16"/>
          <w:szCs w:val="16"/>
          <w:lang w:eastAsia="ar-SA"/>
        </w:rPr>
        <w:t>(</w:t>
      </w:r>
      <w:r w:rsidRPr="00BC2C0A">
        <w:rPr>
          <w:rFonts w:ascii="Arial" w:hAnsi="Arial" w:cs="Arial"/>
          <w:i/>
          <w:sz w:val="16"/>
          <w:szCs w:val="16"/>
        </w:rPr>
        <w:t>pełna nazwa/firma, adres</w:t>
      </w:r>
      <w:r w:rsidRPr="00BC2C0A">
        <w:rPr>
          <w:rFonts w:ascii="Arial" w:hAnsi="Arial" w:cs="Arial"/>
          <w:b/>
          <w:bCs/>
          <w:sz w:val="16"/>
          <w:szCs w:val="16"/>
          <w:lang w:eastAsia="ar-SA"/>
        </w:rPr>
        <w:t>)</w:t>
      </w:r>
    </w:p>
    <w:p w:rsidR="00764D2F" w:rsidRPr="00BC2C0A" w:rsidRDefault="00764D2F" w:rsidP="00BC2C0A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764D2F" w:rsidRPr="00BC2C0A" w:rsidRDefault="00764D2F" w:rsidP="00BC2C0A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764D2F" w:rsidRPr="00BC2C0A" w:rsidRDefault="00764D2F" w:rsidP="00BC2C0A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BC2C0A">
        <w:rPr>
          <w:rFonts w:ascii="Arial" w:hAnsi="Arial" w:cs="Arial"/>
          <w:bCs/>
          <w:sz w:val="20"/>
          <w:szCs w:val="20"/>
          <w:lang w:eastAsia="ar-SA"/>
        </w:rPr>
        <w:t xml:space="preserve">Na potrzeby postępowania o udzielenie zamówienia publicznego na </w:t>
      </w:r>
      <w:r w:rsidR="000423B2" w:rsidRPr="00BC2C0A">
        <w:rPr>
          <w:rFonts w:ascii="Arial" w:hAnsi="Arial" w:cs="Arial"/>
          <w:b/>
          <w:bCs/>
          <w:kern w:val="1"/>
          <w:sz w:val="20"/>
          <w:szCs w:val="20"/>
        </w:rPr>
        <w:t>usług</w:t>
      </w:r>
      <w:r w:rsidR="00B744BE" w:rsidRPr="00BC2C0A">
        <w:rPr>
          <w:rFonts w:ascii="Arial" w:hAnsi="Arial" w:cs="Arial"/>
          <w:b/>
          <w:bCs/>
          <w:kern w:val="1"/>
          <w:sz w:val="20"/>
          <w:szCs w:val="20"/>
        </w:rPr>
        <w:t>ę</w:t>
      </w:r>
      <w:r w:rsidR="000423B2" w:rsidRPr="00BC2C0A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r w:rsidR="00B744BE" w:rsidRPr="00BC2C0A">
        <w:rPr>
          <w:rFonts w:ascii="Arial" w:hAnsi="Arial" w:cs="Arial"/>
          <w:b/>
          <w:bCs/>
          <w:kern w:val="1"/>
          <w:sz w:val="20"/>
          <w:szCs w:val="20"/>
        </w:rPr>
        <w:t xml:space="preserve">okresowych </w:t>
      </w:r>
      <w:r w:rsidR="000423B2" w:rsidRPr="00BC2C0A">
        <w:rPr>
          <w:rFonts w:ascii="Arial" w:hAnsi="Arial" w:cs="Arial"/>
          <w:b/>
          <w:bCs/>
          <w:kern w:val="1"/>
          <w:sz w:val="20"/>
          <w:szCs w:val="20"/>
        </w:rPr>
        <w:t xml:space="preserve">przeglądów </w:t>
      </w:r>
      <w:r w:rsidR="00B744BE" w:rsidRPr="00BC2C0A">
        <w:rPr>
          <w:rFonts w:ascii="Arial" w:hAnsi="Arial" w:cs="Arial"/>
          <w:b/>
          <w:bCs/>
          <w:kern w:val="1"/>
          <w:sz w:val="20"/>
          <w:szCs w:val="20"/>
        </w:rPr>
        <w:t xml:space="preserve">serwisowych, </w:t>
      </w:r>
      <w:r w:rsidR="000423B2" w:rsidRPr="00BC2C0A">
        <w:rPr>
          <w:rFonts w:ascii="Arial" w:hAnsi="Arial" w:cs="Arial"/>
          <w:b/>
          <w:bCs/>
          <w:kern w:val="1"/>
          <w:sz w:val="20"/>
          <w:szCs w:val="20"/>
        </w:rPr>
        <w:t xml:space="preserve">konserwacji </w:t>
      </w:r>
      <w:r w:rsidR="00B744BE" w:rsidRPr="00BC2C0A">
        <w:rPr>
          <w:rFonts w:ascii="Arial" w:hAnsi="Arial" w:cs="Arial"/>
          <w:b/>
          <w:bCs/>
          <w:kern w:val="1"/>
          <w:sz w:val="20"/>
          <w:szCs w:val="20"/>
        </w:rPr>
        <w:t xml:space="preserve">oraz napraw </w:t>
      </w:r>
      <w:r w:rsidR="000423B2" w:rsidRPr="00BC2C0A">
        <w:rPr>
          <w:rFonts w:ascii="Arial" w:hAnsi="Arial" w:cs="Arial"/>
          <w:b/>
          <w:bCs/>
          <w:kern w:val="1"/>
          <w:sz w:val="20"/>
          <w:szCs w:val="20"/>
        </w:rPr>
        <w:t>ambulansów</w:t>
      </w:r>
      <w:r w:rsidR="00B744BE" w:rsidRPr="00BC2C0A">
        <w:rPr>
          <w:rFonts w:ascii="Arial" w:hAnsi="Arial" w:cs="Arial"/>
          <w:b/>
          <w:bCs/>
          <w:kern w:val="1"/>
          <w:sz w:val="20"/>
          <w:szCs w:val="20"/>
        </w:rPr>
        <w:t xml:space="preserve">, </w:t>
      </w:r>
      <w:r w:rsidRPr="00BC2C0A">
        <w:rPr>
          <w:rFonts w:ascii="Arial" w:hAnsi="Arial" w:cs="Arial"/>
          <w:sz w:val="20"/>
          <w:szCs w:val="20"/>
          <w:lang w:eastAsia="ar-SA"/>
        </w:rPr>
        <w:t>oświadczam, co następuje:</w:t>
      </w:r>
    </w:p>
    <w:p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:rsidR="00764D2F" w:rsidRPr="00BC2C0A" w:rsidRDefault="00764D2F" w:rsidP="0089283D">
      <w:pPr>
        <w:numPr>
          <w:ilvl w:val="0"/>
          <w:numId w:val="23"/>
        </w:numPr>
        <w:tabs>
          <w:tab w:val="left" w:pos="284"/>
          <w:tab w:val="num" w:pos="720"/>
          <w:tab w:val="left" w:pos="249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BC2C0A">
        <w:rPr>
          <w:rFonts w:ascii="Arial" w:hAnsi="Arial" w:cs="Arial"/>
          <w:b/>
          <w:sz w:val="20"/>
          <w:szCs w:val="20"/>
          <w:lang w:eastAsia="ar-SA"/>
        </w:rPr>
        <w:t xml:space="preserve">Przynależę/ nie przynależę* </w:t>
      </w:r>
      <w:r w:rsidRPr="00BC2C0A">
        <w:rPr>
          <w:rFonts w:ascii="Arial" w:hAnsi="Arial" w:cs="Arial"/>
          <w:sz w:val="20"/>
          <w:szCs w:val="20"/>
          <w:lang w:eastAsia="ar-SA"/>
        </w:rPr>
        <w:t>do grupy kapitałowej w rozumieniu ustawy z dnia 16 lutego 2007 roku o ochronie konkurencji i konsumentów (</w:t>
      </w:r>
      <w:r w:rsidR="00BD7FD5" w:rsidRPr="00BC2C0A">
        <w:rPr>
          <w:rFonts w:ascii="Arial" w:hAnsi="Arial" w:cs="Arial"/>
          <w:sz w:val="20"/>
          <w:szCs w:val="20"/>
          <w:lang w:eastAsia="ar-SA"/>
        </w:rPr>
        <w:t>tekst jednolity Dz. U z 2017 r. poz. 229 z późn. zm.</w:t>
      </w:r>
      <w:r w:rsidRPr="00BC2C0A">
        <w:rPr>
          <w:rFonts w:ascii="Arial" w:hAnsi="Arial" w:cs="Arial"/>
          <w:sz w:val="20"/>
          <w:szCs w:val="20"/>
          <w:lang w:eastAsia="ar-SA"/>
        </w:rPr>
        <w:t>) z innymi wykonawcami, którzy złożyli odrębne oferty, oferty częściowe lub wnioski o dopuszczenie do udziału w niniejszym postępowaniu.</w:t>
      </w:r>
    </w:p>
    <w:p w:rsidR="00764D2F" w:rsidRPr="00BC2C0A" w:rsidRDefault="00764D2F" w:rsidP="0089283D">
      <w:pPr>
        <w:numPr>
          <w:ilvl w:val="0"/>
          <w:numId w:val="23"/>
        </w:numPr>
        <w:tabs>
          <w:tab w:val="left" w:pos="284"/>
          <w:tab w:val="num" w:pos="720"/>
          <w:tab w:val="left" w:pos="2490"/>
        </w:tabs>
        <w:ind w:left="567" w:hanging="56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BC2C0A">
        <w:rPr>
          <w:rFonts w:ascii="Arial" w:hAnsi="Arial" w:cs="Arial"/>
          <w:sz w:val="20"/>
          <w:szCs w:val="20"/>
          <w:lang w:eastAsia="ar-SA"/>
        </w:rPr>
        <w:t>Wykaz wykonawców należących do tej samej grupy kapitałowej, którzy złożyli oferty:</w:t>
      </w:r>
    </w:p>
    <w:p w:rsidR="00764D2F" w:rsidRPr="00BC2C0A" w:rsidRDefault="00764D2F" w:rsidP="00BC2C0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BC2C0A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:rsidR="00764D2F" w:rsidRPr="00BC2C0A" w:rsidRDefault="00764D2F" w:rsidP="00BC2C0A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:rsidR="00764D2F" w:rsidRPr="00BC2C0A" w:rsidRDefault="00764D2F" w:rsidP="00BC2C0A">
      <w:pPr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BC2C0A">
        <w:rPr>
          <w:rFonts w:ascii="Arial" w:hAnsi="Arial" w:cs="Arial"/>
          <w:sz w:val="20"/>
          <w:szCs w:val="20"/>
          <w:lang w:eastAsia="ar-SA"/>
        </w:rPr>
        <w:t>*Niepotrzebne skreślić</w:t>
      </w:r>
    </w:p>
    <w:p w:rsidR="00764D2F" w:rsidRPr="00BC2C0A" w:rsidRDefault="00764D2F" w:rsidP="00BC2C0A">
      <w:pPr>
        <w:pStyle w:val="Akapitzlist2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764D2F" w:rsidRPr="00BC2C0A" w:rsidRDefault="00764D2F" w:rsidP="00BC2C0A">
      <w:pPr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BC2C0A">
        <w:rPr>
          <w:rFonts w:ascii="Arial" w:hAnsi="Arial" w:cs="Arial"/>
          <w:i/>
          <w:iCs/>
          <w:sz w:val="20"/>
          <w:szCs w:val="20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:rsidR="00764D2F" w:rsidRPr="00BC2C0A" w:rsidRDefault="00764D2F" w:rsidP="00BC2C0A">
      <w:pPr>
        <w:ind w:left="6372" w:hanging="5664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:rsidR="00764D2F" w:rsidRPr="00BC2C0A" w:rsidRDefault="00764D2F" w:rsidP="00BC2C0A">
      <w:pPr>
        <w:ind w:left="6372" w:hanging="5664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:rsidR="00764D2F" w:rsidRPr="00BC2C0A" w:rsidRDefault="00764D2F" w:rsidP="00BC2C0A">
      <w:pPr>
        <w:ind w:left="6372" w:hanging="5664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3068"/>
        <w:gridCol w:w="1916"/>
        <w:gridCol w:w="3629"/>
      </w:tblGrid>
      <w:tr w:rsidR="00764D2F" w:rsidRPr="00BC2C0A" w:rsidTr="00764D2F">
        <w:trPr>
          <w:trHeight w:val="290"/>
        </w:trPr>
        <w:tc>
          <w:tcPr>
            <w:tcW w:w="885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64D2F" w:rsidRPr="00BC2C0A" w:rsidRDefault="00764D2F" w:rsidP="00BC2C0A">
            <w:pPr>
              <w:widowControl w:val="0"/>
              <w:ind w:left="9"/>
              <w:contextualSpacing/>
              <w:jc w:val="center"/>
              <w:rPr>
                <w:rFonts w:ascii="Arial" w:hAnsi="Arial" w:cs="Arial"/>
              </w:rPr>
            </w:pPr>
            <w:r w:rsidRPr="00BC2C0A">
              <w:rPr>
                <w:rFonts w:ascii="Arial" w:hAnsi="Arial" w:cs="Arial"/>
                <w:color w:val="000000"/>
                <w:sz w:val="16"/>
                <w:szCs w:val="16"/>
              </w:rPr>
              <w:t>Osoby upoważnione do podpisania oświadczenia w imieniu Wykonawcy</w:t>
            </w:r>
          </w:p>
        </w:tc>
      </w:tr>
      <w:tr w:rsidR="00764D2F" w:rsidRPr="00BC2C0A" w:rsidTr="00764D2F">
        <w:trPr>
          <w:trHeight w:hRule="exact" w:val="277"/>
        </w:trPr>
        <w:tc>
          <w:tcPr>
            <w:tcW w:w="33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764D2F" w:rsidRPr="00BC2C0A" w:rsidRDefault="00764D2F" w:rsidP="00BC2C0A">
            <w:pPr>
              <w:widowControl w:val="0"/>
              <w:ind w:left="1115"/>
              <w:contextualSpacing/>
              <w:jc w:val="center"/>
              <w:rPr>
                <w:rFonts w:ascii="Arial" w:hAnsi="Arial" w:cs="Arial"/>
              </w:rPr>
            </w:pPr>
            <w:r w:rsidRPr="00BC2C0A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9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764D2F" w:rsidRPr="00BC2C0A" w:rsidRDefault="00764D2F" w:rsidP="00BC2C0A">
            <w:pPr>
              <w:widowControl w:val="0"/>
              <w:ind w:left="28"/>
              <w:contextualSpacing/>
              <w:jc w:val="center"/>
              <w:rPr>
                <w:rFonts w:ascii="Arial" w:hAnsi="Arial" w:cs="Arial"/>
              </w:rPr>
            </w:pPr>
            <w:r w:rsidRPr="00BC2C0A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64D2F" w:rsidRPr="00BC2C0A" w:rsidRDefault="00764D2F" w:rsidP="00BC2C0A">
            <w:pPr>
              <w:widowControl w:val="0"/>
              <w:ind w:left="28"/>
              <w:contextualSpacing/>
              <w:jc w:val="center"/>
              <w:rPr>
                <w:rFonts w:ascii="Arial" w:hAnsi="Arial" w:cs="Arial"/>
              </w:rPr>
            </w:pPr>
            <w:r w:rsidRPr="00BC2C0A">
              <w:rPr>
                <w:rFonts w:ascii="Arial" w:hAnsi="Arial" w:cs="Arial"/>
                <w:color w:val="000000"/>
                <w:sz w:val="16"/>
                <w:szCs w:val="16"/>
              </w:rPr>
              <w:t>Podpis</w:t>
            </w:r>
          </w:p>
        </w:tc>
      </w:tr>
      <w:tr w:rsidR="00764D2F" w:rsidRPr="00BC2C0A" w:rsidTr="00764D2F">
        <w:trPr>
          <w:trHeight w:hRule="exact" w:val="765"/>
        </w:trPr>
        <w:tc>
          <w:tcPr>
            <w:tcW w:w="2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764D2F" w:rsidRPr="00BC2C0A" w:rsidRDefault="00764D2F" w:rsidP="00BC2C0A">
            <w:pPr>
              <w:widowControl w:val="0"/>
              <w:ind w:left="33"/>
              <w:contextualSpacing/>
              <w:jc w:val="center"/>
              <w:rPr>
                <w:rFonts w:ascii="Arial" w:hAnsi="Arial" w:cs="Arial"/>
              </w:rPr>
            </w:pPr>
            <w:r w:rsidRPr="00BC2C0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0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764D2F" w:rsidRPr="00BC2C0A" w:rsidRDefault="00764D2F" w:rsidP="00BC2C0A">
            <w:pPr>
              <w:widowControl w:val="0"/>
              <w:snapToGrid w:val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764D2F" w:rsidRPr="00BC2C0A" w:rsidRDefault="00764D2F" w:rsidP="00BC2C0A">
            <w:pPr>
              <w:widowControl w:val="0"/>
              <w:snapToGrid w:val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64D2F" w:rsidRPr="00BC2C0A" w:rsidRDefault="00764D2F" w:rsidP="00BC2C0A">
            <w:pPr>
              <w:widowControl w:val="0"/>
              <w:snapToGrid w:val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4D2F" w:rsidRPr="00BC2C0A" w:rsidTr="00764D2F">
        <w:trPr>
          <w:trHeight w:hRule="exact" w:val="847"/>
        </w:trPr>
        <w:tc>
          <w:tcPr>
            <w:tcW w:w="2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764D2F" w:rsidRPr="00BC2C0A" w:rsidRDefault="00764D2F" w:rsidP="00BC2C0A">
            <w:pPr>
              <w:widowControl w:val="0"/>
              <w:ind w:left="33"/>
              <w:contextualSpacing/>
              <w:jc w:val="center"/>
              <w:rPr>
                <w:rFonts w:ascii="Arial" w:hAnsi="Arial" w:cs="Arial"/>
                <w:color w:val="00000A"/>
              </w:rPr>
            </w:pPr>
            <w:r w:rsidRPr="00BC2C0A">
              <w:rPr>
                <w:rFonts w:ascii="Arial" w:hAnsi="Arial" w:cs="Arial"/>
                <w:color w:val="000000"/>
                <w:w w:val="66"/>
                <w:sz w:val="16"/>
                <w:szCs w:val="16"/>
              </w:rPr>
              <w:t>2.</w:t>
            </w:r>
          </w:p>
        </w:tc>
        <w:tc>
          <w:tcPr>
            <w:tcW w:w="30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764D2F" w:rsidRPr="00BC2C0A" w:rsidRDefault="00764D2F" w:rsidP="00BC2C0A">
            <w:pPr>
              <w:widowControl w:val="0"/>
              <w:snapToGri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764D2F" w:rsidRPr="00BC2C0A" w:rsidRDefault="00764D2F" w:rsidP="00BC2C0A">
            <w:pPr>
              <w:widowControl w:val="0"/>
              <w:snapToGri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16"/>
                <w:szCs w:val="16"/>
              </w:rPr>
            </w:pPr>
          </w:p>
        </w:tc>
        <w:tc>
          <w:tcPr>
            <w:tcW w:w="3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64D2F" w:rsidRPr="00BC2C0A" w:rsidRDefault="00764D2F" w:rsidP="00BC2C0A">
            <w:pPr>
              <w:widowControl w:val="0"/>
              <w:snapToGri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16"/>
                <w:szCs w:val="16"/>
              </w:rPr>
            </w:pPr>
          </w:p>
        </w:tc>
      </w:tr>
    </w:tbl>
    <w:p w:rsidR="00764D2F" w:rsidRPr="00BC2C0A" w:rsidRDefault="00764D2F" w:rsidP="00BC2C0A">
      <w:pPr>
        <w:ind w:left="6372" w:hanging="5664"/>
        <w:contextualSpacing/>
        <w:jc w:val="both"/>
        <w:rPr>
          <w:rFonts w:ascii="Arial" w:hAnsi="Arial" w:cs="Arial"/>
          <w:color w:val="00000A"/>
          <w:kern w:val="2"/>
          <w:sz w:val="20"/>
          <w:szCs w:val="20"/>
        </w:rPr>
      </w:pPr>
    </w:p>
    <w:p w:rsidR="00764D2F" w:rsidRPr="00BC2C0A" w:rsidRDefault="00764D2F" w:rsidP="00BC2C0A">
      <w:pPr>
        <w:ind w:left="6372" w:hanging="5664"/>
        <w:contextualSpacing/>
        <w:jc w:val="both"/>
        <w:rPr>
          <w:rFonts w:ascii="Arial" w:hAnsi="Arial" w:cs="Arial"/>
          <w:sz w:val="20"/>
          <w:szCs w:val="20"/>
        </w:rPr>
      </w:pPr>
    </w:p>
    <w:p w:rsidR="00764D2F" w:rsidRPr="00BC2C0A" w:rsidRDefault="00764D2F" w:rsidP="00BC2C0A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764D2F" w:rsidRPr="00BC2C0A" w:rsidRDefault="00764D2F" w:rsidP="00BC2C0A">
      <w:pPr>
        <w:suppressAutoHyphens w:val="0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764D2F" w:rsidRPr="00BC2C0A" w:rsidRDefault="00764D2F" w:rsidP="00BC2C0A">
      <w:pPr>
        <w:suppressAutoHyphens w:val="0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764D2F" w:rsidRPr="00BC2C0A" w:rsidRDefault="00764D2F" w:rsidP="00BC2C0A">
      <w:pPr>
        <w:suppressAutoHyphens w:val="0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764D2F" w:rsidRPr="00BC2C0A" w:rsidRDefault="00764D2F" w:rsidP="00BC2C0A">
      <w:pPr>
        <w:suppressAutoHyphens w:val="0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764D2F" w:rsidRPr="00BC2C0A" w:rsidRDefault="00764D2F" w:rsidP="00BC2C0A">
      <w:pPr>
        <w:suppressAutoHyphens w:val="0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764D2F" w:rsidRPr="00BC2C0A" w:rsidRDefault="00764D2F" w:rsidP="00BC2C0A">
      <w:pPr>
        <w:suppressAutoHyphens w:val="0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764D2F" w:rsidRPr="00BC2C0A" w:rsidRDefault="00764D2F" w:rsidP="00BC2C0A">
      <w:pPr>
        <w:suppressAutoHyphens w:val="0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764D2F" w:rsidRPr="00BC2C0A" w:rsidRDefault="00764D2F" w:rsidP="00BC2C0A">
      <w:pPr>
        <w:suppressAutoHyphens w:val="0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131EB4" w:rsidRPr="00BC2C0A" w:rsidRDefault="00131EB4" w:rsidP="00BC2C0A">
      <w:pPr>
        <w:suppressAutoHyphens w:val="0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764D2F" w:rsidRPr="00BC2C0A" w:rsidRDefault="00764D2F" w:rsidP="00BC2C0A">
      <w:pPr>
        <w:suppressAutoHyphens w:val="0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764D2F" w:rsidRPr="00BC2C0A" w:rsidRDefault="00764D2F" w:rsidP="00BC2C0A">
      <w:pPr>
        <w:suppressAutoHyphens w:val="0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764D2F" w:rsidRPr="00BC2C0A" w:rsidRDefault="00C0552F" w:rsidP="00BC2C0A">
      <w:pPr>
        <w:suppressAutoHyphens w:val="0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838835"/>
                <wp:effectExtent l="0" t="0" r="20955" b="1841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309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300B1" id="Text Box 11" o:spid="_x0000_s1026" type="#_x0000_t202" style="position:absolute;margin-left:13.55pt;margin-top:2.2pt;width:149.85pt;height:66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" strokeweight=".18mm">
                <v:stroke endcap="square"/>
                <v:path arrowok="t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898015" cy="833755"/>
                <wp:effectExtent l="0" t="0" r="6985" b="444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98015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D2F" w:rsidRDefault="00764D2F" w:rsidP="00764D2F">
                            <w:pPr>
                              <w:pStyle w:val="Zawartoramki"/>
                            </w:pPr>
                          </w:p>
                          <w:p w:rsidR="00764D2F" w:rsidRDefault="00764D2F" w:rsidP="00764D2F">
                            <w:pPr>
                              <w:pStyle w:val="Zawartoramki"/>
                            </w:pPr>
                          </w:p>
                          <w:p w:rsidR="00764D2F" w:rsidRDefault="00764D2F" w:rsidP="00764D2F">
                            <w:pPr>
                              <w:pStyle w:val="Zawartoramki"/>
                            </w:pPr>
                          </w:p>
                          <w:p w:rsidR="00764D2F" w:rsidRDefault="00764D2F" w:rsidP="00764D2F">
                            <w:pPr>
                              <w:pStyle w:val="Zawartoramki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764D2F" w:rsidRDefault="00764D2F" w:rsidP="00764D2F">
                            <w:pPr>
                              <w:pStyle w:val="Zawartoramki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  <w:p w:rsidR="00764D2F" w:rsidRDefault="00764D2F" w:rsidP="00764D2F">
                            <w:pPr>
                              <w:pStyle w:val="Zawartoramki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64D2F" w:rsidRDefault="00764D2F" w:rsidP="00764D2F">
                            <w:pPr>
                              <w:pStyle w:val="Zawartoramki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13.55pt;margin-top:2.2pt;width:149.45pt;height:65.6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" stroked="f">
                <v:path arrowok="t"/>
                <v:textbox inset="0,0,0,0">
                  <w:txbxContent>
                    <w:p w:rsidR="00764D2F" w:rsidRDefault="00764D2F" w:rsidP="00764D2F">
                      <w:pPr>
                        <w:pStyle w:val="Zawartoramki"/>
                      </w:pPr>
                    </w:p>
                    <w:p w:rsidR="00764D2F" w:rsidRDefault="00764D2F" w:rsidP="00764D2F">
                      <w:pPr>
                        <w:pStyle w:val="Zawartoramki"/>
                      </w:pPr>
                    </w:p>
                    <w:p w:rsidR="00764D2F" w:rsidRDefault="00764D2F" w:rsidP="00764D2F">
                      <w:pPr>
                        <w:pStyle w:val="Zawartoramki"/>
                      </w:pPr>
                    </w:p>
                    <w:p w:rsidR="00764D2F" w:rsidRDefault="00764D2F" w:rsidP="00764D2F">
                      <w:pPr>
                        <w:pStyle w:val="Zawartoramki"/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</w:p>
                    <w:p w:rsidR="00764D2F" w:rsidRDefault="00764D2F" w:rsidP="00764D2F">
                      <w:pPr>
                        <w:pStyle w:val="Zawartoramki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  <w:p w:rsidR="00764D2F" w:rsidRDefault="00764D2F" w:rsidP="00764D2F">
                      <w:pPr>
                        <w:pStyle w:val="Zawartoramki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764D2F" w:rsidRDefault="00764D2F" w:rsidP="00764D2F">
                      <w:pPr>
                        <w:pStyle w:val="Zawartoramki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4D2F" w:rsidRPr="00BC2C0A">
        <w:rPr>
          <w:rFonts w:ascii="Arial" w:hAnsi="Arial" w:cs="Arial"/>
          <w:b/>
          <w:bCs/>
          <w:sz w:val="20"/>
          <w:szCs w:val="20"/>
        </w:rPr>
        <w:t>Załącznik nr 6 do SIWZ</w:t>
      </w:r>
    </w:p>
    <w:p w:rsidR="00764D2F" w:rsidRPr="00BC2C0A" w:rsidRDefault="00764D2F" w:rsidP="00BC2C0A">
      <w:pPr>
        <w:suppressAutoHyphens w:val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764D2F" w:rsidRPr="00BC2C0A" w:rsidRDefault="00764D2F" w:rsidP="00BC2C0A">
      <w:pPr>
        <w:suppressAutoHyphens w:val="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764D2F" w:rsidRPr="00BC2C0A" w:rsidRDefault="00764D2F" w:rsidP="00BC2C0A">
      <w:pPr>
        <w:suppressAutoHyphens w:val="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764D2F" w:rsidRPr="00BC2C0A" w:rsidRDefault="00764D2F" w:rsidP="00BC2C0A">
      <w:pPr>
        <w:suppressAutoHyphens w:val="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764D2F" w:rsidRPr="00BC2C0A" w:rsidRDefault="00764D2F" w:rsidP="00BC2C0A">
      <w:pPr>
        <w:suppressAutoHyphens w:val="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764D2F" w:rsidRPr="00BC2C0A" w:rsidRDefault="00BC2C0A" w:rsidP="00BC2C0A">
      <w:pPr>
        <w:suppressAutoHyphens w:val="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Przykładowe z</w:t>
      </w:r>
      <w:r w:rsidR="00764D2F" w:rsidRPr="00BC2C0A">
        <w:rPr>
          <w:rFonts w:ascii="Arial" w:hAnsi="Arial" w:cs="Arial"/>
          <w:b/>
          <w:bCs/>
          <w:sz w:val="20"/>
          <w:szCs w:val="20"/>
        </w:rPr>
        <w:t>obowiązani</w:t>
      </w:r>
      <w:r w:rsidR="00865289" w:rsidRPr="00BC2C0A">
        <w:rPr>
          <w:rFonts w:ascii="Arial" w:hAnsi="Arial" w:cs="Arial"/>
          <w:b/>
          <w:bCs/>
          <w:sz w:val="20"/>
          <w:szCs w:val="20"/>
        </w:rPr>
        <w:t>e</w:t>
      </w:r>
      <w:r w:rsidR="00764D2F" w:rsidRPr="00BC2C0A">
        <w:rPr>
          <w:rFonts w:ascii="Arial" w:hAnsi="Arial" w:cs="Arial"/>
          <w:b/>
          <w:bCs/>
          <w:sz w:val="20"/>
          <w:szCs w:val="20"/>
        </w:rPr>
        <w:t xml:space="preserve"> </w:t>
      </w:r>
      <w:r w:rsidR="00764D2F" w:rsidRPr="00BC2C0A">
        <w:rPr>
          <w:rFonts w:ascii="Arial" w:hAnsi="Arial" w:cs="Arial"/>
          <w:b/>
          <w:sz w:val="20"/>
          <w:szCs w:val="20"/>
        </w:rPr>
        <w:t>podmiotów trzecich do oddania do dyspozycji Wykonawcy niezbędnych zasobów na okres korzystania z nich przy wykonywaniu zamówienia</w:t>
      </w:r>
    </w:p>
    <w:p w:rsidR="00764D2F" w:rsidRPr="00BC2C0A" w:rsidRDefault="00764D2F" w:rsidP="00BC2C0A">
      <w:pPr>
        <w:suppressAutoHyphens w:val="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0267E3" w:rsidRPr="00BC2C0A" w:rsidRDefault="00764D2F" w:rsidP="00BC2C0A">
      <w:pPr>
        <w:suppressAutoHyphens w:val="0"/>
        <w:contextualSpacing/>
        <w:jc w:val="both"/>
        <w:rPr>
          <w:rFonts w:ascii="Arial" w:hAnsi="Arial" w:cs="Arial"/>
          <w:b/>
          <w:bCs/>
          <w:kern w:val="1"/>
          <w:sz w:val="20"/>
          <w:szCs w:val="20"/>
        </w:rPr>
      </w:pPr>
      <w:r w:rsidRPr="00BC2C0A">
        <w:rPr>
          <w:rFonts w:ascii="Arial" w:hAnsi="Arial" w:cs="Arial"/>
          <w:bCs/>
          <w:sz w:val="20"/>
          <w:szCs w:val="20"/>
        </w:rPr>
        <w:t xml:space="preserve">w </w:t>
      </w:r>
      <w:r w:rsidRPr="00BC2C0A">
        <w:rPr>
          <w:rFonts w:ascii="Arial" w:hAnsi="Arial" w:cs="Arial"/>
          <w:bCs/>
          <w:color w:val="000000"/>
          <w:sz w:val="20"/>
          <w:szCs w:val="20"/>
        </w:rPr>
        <w:t xml:space="preserve">postępowaniu o udzielenie zamówienia publicznego </w:t>
      </w:r>
      <w:r w:rsidR="00865289" w:rsidRPr="00BC2C0A">
        <w:rPr>
          <w:rFonts w:ascii="Arial" w:hAnsi="Arial" w:cs="Arial"/>
          <w:bCs/>
          <w:color w:val="000000"/>
          <w:sz w:val="20"/>
          <w:szCs w:val="20"/>
        </w:rPr>
        <w:t xml:space="preserve">pn. </w:t>
      </w:r>
      <w:r w:rsidR="00865289" w:rsidRPr="00BC2C0A">
        <w:rPr>
          <w:rFonts w:ascii="Arial" w:hAnsi="Arial" w:cs="Arial"/>
          <w:b/>
          <w:bCs/>
          <w:kern w:val="1"/>
          <w:sz w:val="20"/>
          <w:szCs w:val="20"/>
        </w:rPr>
        <w:t xml:space="preserve">usługa </w:t>
      </w:r>
      <w:r w:rsidR="00B03DD9" w:rsidRPr="00BC2C0A">
        <w:rPr>
          <w:rFonts w:ascii="Arial" w:hAnsi="Arial" w:cs="Arial"/>
          <w:b/>
          <w:bCs/>
          <w:kern w:val="1"/>
          <w:sz w:val="20"/>
          <w:szCs w:val="20"/>
        </w:rPr>
        <w:t>okresowych przeglądów serwisowych</w:t>
      </w:r>
      <w:r w:rsidR="00865289" w:rsidRPr="00BC2C0A">
        <w:rPr>
          <w:rFonts w:ascii="Arial" w:hAnsi="Arial" w:cs="Arial"/>
          <w:b/>
          <w:bCs/>
          <w:kern w:val="1"/>
          <w:sz w:val="20"/>
          <w:szCs w:val="20"/>
        </w:rPr>
        <w:t>,</w:t>
      </w:r>
      <w:r w:rsidR="000423B2" w:rsidRPr="00BC2C0A">
        <w:rPr>
          <w:rFonts w:ascii="Arial" w:hAnsi="Arial" w:cs="Arial"/>
          <w:b/>
          <w:bCs/>
          <w:kern w:val="1"/>
          <w:sz w:val="20"/>
          <w:szCs w:val="20"/>
        </w:rPr>
        <w:t xml:space="preserve"> konserwacji </w:t>
      </w:r>
      <w:r w:rsidR="00865289" w:rsidRPr="00BC2C0A">
        <w:rPr>
          <w:rFonts w:ascii="Arial" w:hAnsi="Arial" w:cs="Arial"/>
          <w:b/>
          <w:bCs/>
          <w:kern w:val="1"/>
          <w:sz w:val="20"/>
          <w:szCs w:val="20"/>
        </w:rPr>
        <w:t xml:space="preserve">oraz napraw </w:t>
      </w:r>
      <w:r w:rsidR="000423B2" w:rsidRPr="00BC2C0A">
        <w:rPr>
          <w:rFonts w:ascii="Arial" w:hAnsi="Arial" w:cs="Arial"/>
          <w:b/>
          <w:bCs/>
          <w:kern w:val="1"/>
          <w:sz w:val="20"/>
          <w:szCs w:val="20"/>
        </w:rPr>
        <w:t>ambulansów</w:t>
      </w:r>
    </w:p>
    <w:p w:rsidR="0025632E" w:rsidRPr="00BC2C0A" w:rsidRDefault="0025632E" w:rsidP="00BC2C0A">
      <w:pPr>
        <w:suppressAutoHyphens w:val="0"/>
        <w:contextualSpacing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764D2F" w:rsidRPr="00BC2C0A" w:rsidRDefault="00764D2F" w:rsidP="00BC2C0A">
      <w:pPr>
        <w:suppressAutoHyphens w:val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BC2C0A">
        <w:rPr>
          <w:rFonts w:ascii="Arial" w:hAnsi="Arial" w:cs="Arial"/>
          <w:sz w:val="20"/>
          <w:szCs w:val="20"/>
        </w:rPr>
        <w:t>Działając w imieniu ………………………. zobowiązuje się do oddania do dyspozycji dla Wykonawcy .…………………………. biorącego udział w przedmiotowym postępowaniu swoich zasobów zgodnie z treścią art. 22a ust. 2 ustawy Pzp, w następującym zakresie: ……………………………………………….……………………………………</w:t>
      </w:r>
    </w:p>
    <w:p w:rsidR="00764D2F" w:rsidRPr="00BC2C0A" w:rsidRDefault="00764D2F" w:rsidP="00BC2C0A">
      <w:pPr>
        <w:suppressAutoHyphens w:val="0"/>
        <w:contextualSpacing/>
        <w:jc w:val="both"/>
        <w:rPr>
          <w:rFonts w:ascii="Arial" w:hAnsi="Arial" w:cs="Arial"/>
          <w:sz w:val="20"/>
          <w:szCs w:val="20"/>
        </w:rPr>
      </w:pPr>
    </w:p>
    <w:p w:rsidR="00764D2F" w:rsidRPr="00BC2C0A" w:rsidRDefault="00764D2F" w:rsidP="00BC2C0A">
      <w:pPr>
        <w:suppressAutoHyphens w:val="0"/>
        <w:contextualSpacing/>
        <w:jc w:val="both"/>
        <w:rPr>
          <w:rFonts w:ascii="Arial" w:hAnsi="Arial" w:cs="Arial"/>
          <w:sz w:val="20"/>
          <w:szCs w:val="20"/>
        </w:rPr>
      </w:pPr>
      <w:r w:rsidRPr="00BC2C0A">
        <w:rPr>
          <w:rFonts w:ascii="Arial" w:hAnsi="Arial" w:cs="Arial"/>
          <w:b/>
          <w:i/>
          <w:sz w:val="20"/>
          <w:szCs w:val="20"/>
          <w:u w:val="single"/>
        </w:rPr>
        <w:t>Jednocześnie wskazuje, iż:</w:t>
      </w:r>
    </w:p>
    <w:p w:rsidR="00764D2F" w:rsidRPr="00BC2C0A" w:rsidRDefault="00764D2F" w:rsidP="0089283D">
      <w:pPr>
        <w:numPr>
          <w:ilvl w:val="6"/>
          <w:numId w:val="24"/>
        </w:numPr>
        <w:suppressAutoHyphens w:val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C2C0A">
        <w:rPr>
          <w:rFonts w:ascii="Arial" w:hAnsi="Arial" w:cs="Arial"/>
          <w:sz w:val="20"/>
          <w:szCs w:val="20"/>
        </w:rPr>
        <w:t>Zakres w/w zasobów przy wykonywaniu zamówienia będzie następujący: ………..…………………..</w:t>
      </w:r>
    </w:p>
    <w:p w:rsidR="00764D2F" w:rsidRPr="00BC2C0A" w:rsidRDefault="00764D2F" w:rsidP="0089283D">
      <w:pPr>
        <w:numPr>
          <w:ilvl w:val="6"/>
          <w:numId w:val="24"/>
        </w:numPr>
        <w:suppressAutoHyphens w:val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C2C0A">
        <w:rPr>
          <w:rFonts w:ascii="Arial" w:hAnsi="Arial" w:cs="Arial"/>
          <w:sz w:val="20"/>
          <w:szCs w:val="20"/>
        </w:rPr>
        <w:t>Sposób wykorzystania w/w zasobów będzie następujący: ………….……………………………………</w:t>
      </w:r>
    </w:p>
    <w:p w:rsidR="00764D2F" w:rsidRPr="00BC2C0A" w:rsidRDefault="00764D2F" w:rsidP="0089283D">
      <w:pPr>
        <w:numPr>
          <w:ilvl w:val="6"/>
          <w:numId w:val="24"/>
        </w:numPr>
        <w:suppressAutoHyphens w:val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C2C0A">
        <w:rPr>
          <w:rFonts w:ascii="Arial" w:hAnsi="Arial" w:cs="Arial"/>
          <w:sz w:val="20"/>
          <w:szCs w:val="20"/>
        </w:rPr>
        <w:t>Zakres i okres naszego udziału przy wykonywaniu przedmiotowego zamówienia, będzie następujący:…………………………………………………………………………………………..………</w:t>
      </w:r>
    </w:p>
    <w:p w:rsidR="00764D2F" w:rsidRPr="00BC2C0A" w:rsidRDefault="00764D2F" w:rsidP="00BC2C0A">
      <w:pPr>
        <w:suppressAutoHyphens w:val="0"/>
        <w:contextualSpacing/>
        <w:jc w:val="both"/>
        <w:rPr>
          <w:rFonts w:ascii="Arial" w:hAnsi="Arial" w:cs="Arial"/>
          <w:sz w:val="20"/>
          <w:szCs w:val="20"/>
        </w:rPr>
      </w:pPr>
    </w:p>
    <w:p w:rsidR="00764D2F" w:rsidRPr="00BC2C0A" w:rsidRDefault="00764D2F" w:rsidP="00BC2C0A">
      <w:pPr>
        <w:suppressAutoHyphens w:val="0"/>
        <w:contextualSpacing/>
        <w:jc w:val="both"/>
        <w:rPr>
          <w:rFonts w:ascii="Arial" w:hAnsi="Arial" w:cs="Arial"/>
          <w:sz w:val="20"/>
          <w:szCs w:val="20"/>
        </w:rPr>
      </w:pPr>
      <w:r w:rsidRPr="00BC2C0A">
        <w:rPr>
          <w:rFonts w:ascii="Arial" w:hAnsi="Arial" w:cs="Arial"/>
          <w:b/>
          <w:sz w:val="20"/>
          <w:szCs w:val="20"/>
        </w:rPr>
        <w:t xml:space="preserve">Uwaga: Niniejsze zobowiązanie podmiotów trzecich do oddania do dyspozycji Wykonawcy niezbędnych zasobów na okres korzystania z nich przy wykonywaniu zamówienia </w:t>
      </w:r>
      <w:r w:rsidRPr="00BC2C0A">
        <w:rPr>
          <w:rFonts w:ascii="Arial" w:hAnsi="Arial" w:cs="Arial"/>
          <w:b/>
          <w:sz w:val="20"/>
          <w:szCs w:val="20"/>
          <w:u w:val="single"/>
        </w:rPr>
        <w:t>musi być złożone do oferty w oryginale.</w:t>
      </w:r>
    </w:p>
    <w:p w:rsidR="00764D2F" w:rsidRPr="00BC2C0A" w:rsidRDefault="00764D2F" w:rsidP="00BC2C0A">
      <w:pPr>
        <w:suppressAutoHyphens w:val="0"/>
        <w:contextualSpacing/>
        <w:jc w:val="both"/>
        <w:rPr>
          <w:rFonts w:ascii="Arial" w:hAnsi="Arial" w:cs="Arial"/>
          <w:sz w:val="20"/>
          <w:szCs w:val="20"/>
        </w:rPr>
      </w:pPr>
    </w:p>
    <w:p w:rsidR="00764D2F" w:rsidRPr="00BC2C0A" w:rsidRDefault="00764D2F" w:rsidP="00BC2C0A">
      <w:pPr>
        <w:suppressAutoHyphens w:val="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38"/>
        <w:gridCol w:w="1985"/>
        <w:gridCol w:w="3764"/>
      </w:tblGrid>
      <w:tr w:rsidR="00764D2F" w:rsidRPr="00BC2C0A" w:rsidTr="00764D2F">
        <w:trPr>
          <w:trHeight w:val="290"/>
        </w:trPr>
        <w:tc>
          <w:tcPr>
            <w:tcW w:w="9132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64D2F" w:rsidRPr="00BC2C0A" w:rsidRDefault="00764D2F" w:rsidP="00BC2C0A">
            <w:pPr>
              <w:widowControl w:val="0"/>
              <w:suppressAutoHyphens w:val="0"/>
              <w:ind w:left="9"/>
              <w:contextualSpacing/>
              <w:jc w:val="center"/>
              <w:rPr>
                <w:rFonts w:ascii="Arial" w:hAnsi="Arial" w:cs="Arial"/>
              </w:rPr>
            </w:pPr>
            <w:r w:rsidRPr="00BC2C0A">
              <w:rPr>
                <w:rFonts w:ascii="Arial" w:hAnsi="Arial" w:cs="Arial"/>
                <w:color w:val="000000"/>
                <w:sz w:val="16"/>
                <w:szCs w:val="16"/>
              </w:rPr>
              <w:t>Osoby upoważnione do podpisania zobowiązania w imieniu udostępniającego</w:t>
            </w:r>
          </w:p>
        </w:tc>
      </w:tr>
      <w:tr w:rsidR="00764D2F" w:rsidRPr="00BC2C0A" w:rsidTr="00764D2F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764D2F" w:rsidRPr="00BC2C0A" w:rsidRDefault="00764D2F" w:rsidP="00BC2C0A">
            <w:pPr>
              <w:widowControl w:val="0"/>
              <w:suppressAutoHyphens w:val="0"/>
              <w:ind w:left="1115"/>
              <w:contextualSpacing/>
              <w:jc w:val="center"/>
              <w:rPr>
                <w:rFonts w:ascii="Arial" w:hAnsi="Arial" w:cs="Arial"/>
              </w:rPr>
            </w:pPr>
            <w:r w:rsidRPr="00BC2C0A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764D2F" w:rsidRPr="00BC2C0A" w:rsidRDefault="00764D2F" w:rsidP="00BC2C0A">
            <w:pPr>
              <w:widowControl w:val="0"/>
              <w:suppressAutoHyphens w:val="0"/>
              <w:ind w:left="28"/>
              <w:contextualSpacing/>
              <w:jc w:val="center"/>
              <w:rPr>
                <w:rFonts w:ascii="Arial" w:hAnsi="Arial" w:cs="Arial"/>
              </w:rPr>
            </w:pPr>
            <w:r w:rsidRPr="00BC2C0A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7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64D2F" w:rsidRPr="00BC2C0A" w:rsidRDefault="00764D2F" w:rsidP="00BC2C0A">
            <w:pPr>
              <w:widowControl w:val="0"/>
              <w:suppressAutoHyphens w:val="0"/>
              <w:ind w:left="28"/>
              <w:contextualSpacing/>
              <w:jc w:val="center"/>
              <w:rPr>
                <w:rFonts w:ascii="Arial" w:hAnsi="Arial" w:cs="Arial"/>
              </w:rPr>
            </w:pPr>
            <w:r w:rsidRPr="00BC2C0A">
              <w:rPr>
                <w:rFonts w:ascii="Arial" w:hAnsi="Arial" w:cs="Arial"/>
                <w:color w:val="000000"/>
                <w:sz w:val="16"/>
                <w:szCs w:val="16"/>
              </w:rPr>
              <w:t>Podpis</w:t>
            </w:r>
          </w:p>
        </w:tc>
      </w:tr>
      <w:tr w:rsidR="00764D2F" w:rsidRPr="00BC2C0A" w:rsidTr="00764D2F">
        <w:trPr>
          <w:trHeight w:hRule="exact" w:val="447"/>
        </w:trPr>
        <w:tc>
          <w:tcPr>
            <w:tcW w:w="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764D2F" w:rsidRPr="00BC2C0A" w:rsidRDefault="00764D2F" w:rsidP="00BC2C0A">
            <w:pPr>
              <w:widowControl w:val="0"/>
              <w:suppressAutoHyphens w:val="0"/>
              <w:ind w:left="33"/>
              <w:contextualSpacing/>
              <w:jc w:val="center"/>
              <w:rPr>
                <w:rFonts w:ascii="Arial" w:hAnsi="Arial" w:cs="Arial"/>
              </w:rPr>
            </w:pPr>
            <w:r w:rsidRPr="00BC2C0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1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764D2F" w:rsidRPr="00BC2C0A" w:rsidRDefault="00764D2F" w:rsidP="00BC2C0A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764D2F" w:rsidRPr="00BC2C0A" w:rsidRDefault="00764D2F" w:rsidP="00BC2C0A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64D2F" w:rsidRPr="00BC2C0A" w:rsidRDefault="00764D2F" w:rsidP="00BC2C0A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4D2F" w:rsidRPr="00BC2C0A" w:rsidTr="00764D2F">
        <w:trPr>
          <w:trHeight w:hRule="exact" w:val="425"/>
        </w:trPr>
        <w:tc>
          <w:tcPr>
            <w:tcW w:w="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764D2F" w:rsidRPr="00BC2C0A" w:rsidRDefault="00764D2F" w:rsidP="00BC2C0A">
            <w:pPr>
              <w:widowControl w:val="0"/>
              <w:suppressAutoHyphens w:val="0"/>
              <w:ind w:left="33"/>
              <w:contextualSpacing/>
              <w:jc w:val="center"/>
              <w:rPr>
                <w:rFonts w:ascii="Arial" w:hAnsi="Arial" w:cs="Arial"/>
                <w:color w:val="00000A"/>
              </w:rPr>
            </w:pPr>
            <w:r w:rsidRPr="00BC2C0A">
              <w:rPr>
                <w:rFonts w:ascii="Arial" w:hAnsi="Arial" w:cs="Arial"/>
                <w:color w:val="000000"/>
                <w:w w:val="66"/>
                <w:sz w:val="16"/>
                <w:szCs w:val="16"/>
              </w:rPr>
              <w:t>2.</w:t>
            </w:r>
          </w:p>
        </w:tc>
        <w:tc>
          <w:tcPr>
            <w:tcW w:w="31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764D2F" w:rsidRPr="00BC2C0A" w:rsidRDefault="00764D2F" w:rsidP="00BC2C0A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764D2F" w:rsidRPr="00BC2C0A" w:rsidRDefault="00764D2F" w:rsidP="00BC2C0A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16"/>
                <w:szCs w:val="16"/>
              </w:rPr>
            </w:pPr>
          </w:p>
        </w:tc>
        <w:tc>
          <w:tcPr>
            <w:tcW w:w="37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64D2F" w:rsidRPr="00BC2C0A" w:rsidRDefault="00764D2F" w:rsidP="00BC2C0A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16"/>
                <w:szCs w:val="16"/>
              </w:rPr>
            </w:pPr>
          </w:p>
        </w:tc>
      </w:tr>
    </w:tbl>
    <w:p w:rsidR="00764D2F" w:rsidRPr="00BC2C0A" w:rsidRDefault="00764D2F" w:rsidP="00BC2C0A">
      <w:pPr>
        <w:suppressAutoHyphens w:val="0"/>
        <w:contextualSpacing/>
        <w:jc w:val="both"/>
        <w:rPr>
          <w:rFonts w:ascii="Arial" w:hAnsi="Arial" w:cs="Arial"/>
          <w:b/>
          <w:color w:val="00000A"/>
          <w:kern w:val="2"/>
          <w:sz w:val="20"/>
          <w:szCs w:val="20"/>
        </w:rPr>
      </w:pPr>
    </w:p>
    <w:p w:rsidR="00764D2F" w:rsidRPr="00BC2C0A" w:rsidRDefault="00764D2F" w:rsidP="00BC2C0A">
      <w:pPr>
        <w:suppressAutoHyphens w:val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764D2F" w:rsidRPr="00BC2C0A" w:rsidRDefault="00764D2F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764D2F" w:rsidRPr="00BC2C0A" w:rsidRDefault="00764D2F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764D2F" w:rsidRPr="00BC2C0A" w:rsidRDefault="00764D2F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764D2F" w:rsidRPr="00BC2C0A" w:rsidRDefault="00764D2F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764D2F" w:rsidRPr="00BC2C0A" w:rsidRDefault="00764D2F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764D2F" w:rsidRPr="00BC2C0A" w:rsidRDefault="00764D2F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764D2F" w:rsidRPr="00BC2C0A" w:rsidRDefault="00764D2F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764D2F" w:rsidRPr="00BC2C0A" w:rsidRDefault="00764D2F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764D2F" w:rsidRPr="00BC2C0A" w:rsidRDefault="00764D2F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764D2F" w:rsidRPr="00BC2C0A" w:rsidRDefault="00764D2F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764D2F" w:rsidRPr="00BC2C0A" w:rsidRDefault="00764D2F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764D2F" w:rsidRPr="00BC2C0A" w:rsidRDefault="00764D2F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764D2F" w:rsidRPr="00BC2C0A" w:rsidRDefault="00764D2F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764D2F" w:rsidRPr="00BC2C0A" w:rsidRDefault="00764D2F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764D2F" w:rsidRPr="00BC2C0A" w:rsidRDefault="00764D2F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764D2F" w:rsidRPr="00BC2C0A" w:rsidRDefault="00764D2F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0267E3" w:rsidRPr="00BC2C0A" w:rsidRDefault="000267E3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0267E3" w:rsidRPr="00BC2C0A" w:rsidRDefault="000267E3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0267E3" w:rsidRDefault="000267E3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9283D" w:rsidRPr="00BC2C0A" w:rsidRDefault="0089283D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0267E3" w:rsidRPr="00BC2C0A" w:rsidRDefault="000267E3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0267E3" w:rsidRPr="00BC2C0A" w:rsidRDefault="000267E3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0267E3" w:rsidRPr="00BC2C0A" w:rsidRDefault="000267E3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0267E3" w:rsidRPr="00BC2C0A" w:rsidRDefault="000267E3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0267E3" w:rsidRPr="00BC2C0A" w:rsidRDefault="000267E3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0267E3" w:rsidRPr="00BC2C0A" w:rsidRDefault="000267E3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764D2F" w:rsidRPr="00BC2C0A" w:rsidRDefault="00764D2F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0267E3" w:rsidRPr="00BC2C0A" w:rsidRDefault="000267E3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BC2C0A">
        <w:rPr>
          <w:rFonts w:ascii="Arial" w:hAnsi="Arial" w:cs="Arial"/>
          <w:b/>
          <w:sz w:val="20"/>
          <w:szCs w:val="20"/>
        </w:rPr>
        <w:lastRenderedPageBreak/>
        <w:t>Załącznik nr 7 d</w:t>
      </w:r>
      <w:r w:rsidR="00723B6C" w:rsidRPr="00BC2C0A">
        <w:rPr>
          <w:rFonts w:ascii="Arial" w:hAnsi="Arial" w:cs="Arial"/>
          <w:b/>
          <w:sz w:val="20"/>
          <w:szCs w:val="20"/>
        </w:rPr>
        <w:t>o</w:t>
      </w:r>
      <w:r w:rsidRPr="00BC2C0A">
        <w:rPr>
          <w:rFonts w:ascii="Arial" w:hAnsi="Arial" w:cs="Arial"/>
          <w:b/>
          <w:sz w:val="20"/>
          <w:szCs w:val="20"/>
        </w:rPr>
        <w:t xml:space="preserve"> SIWZ</w:t>
      </w:r>
    </w:p>
    <w:p w:rsidR="00B03DD9" w:rsidRPr="00BC2C0A" w:rsidRDefault="00B03DD9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E41FED" w:rsidRPr="00BC2C0A" w:rsidRDefault="000267E3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C2C0A">
        <w:rPr>
          <w:rFonts w:ascii="Arial" w:hAnsi="Arial" w:cs="Arial"/>
          <w:b/>
          <w:sz w:val="20"/>
          <w:szCs w:val="20"/>
        </w:rPr>
        <w:t xml:space="preserve">Wykaz </w:t>
      </w:r>
      <w:r w:rsidR="00B03DD9" w:rsidRPr="00BC2C0A">
        <w:rPr>
          <w:rFonts w:ascii="Arial" w:hAnsi="Arial" w:cs="Arial"/>
          <w:b/>
          <w:sz w:val="20"/>
          <w:szCs w:val="20"/>
        </w:rPr>
        <w:t>narzędzi, wyposażenia zakładu lub urządzeń technicznych</w:t>
      </w:r>
      <w:r w:rsidR="00E41FED" w:rsidRPr="00BC2C0A">
        <w:rPr>
          <w:rFonts w:ascii="Arial" w:hAnsi="Arial" w:cs="Arial"/>
          <w:b/>
          <w:sz w:val="20"/>
          <w:szCs w:val="20"/>
        </w:rPr>
        <w:t xml:space="preserve">, </w:t>
      </w:r>
    </w:p>
    <w:p w:rsidR="000267E3" w:rsidRPr="00BC2C0A" w:rsidRDefault="00E41FED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jc w:val="center"/>
        <w:rPr>
          <w:rFonts w:ascii="Arial" w:hAnsi="Arial" w:cs="Arial"/>
          <w:sz w:val="20"/>
          <w:szCs w:val="20"/>
        </w:rPr>
      </w:pPr>
      <w:r w:rsidRPr="00BC2C0A">
        <w:rPr>
          <w:rFonts w:ascii="Arial" w:hAnsi="Arial" w:cs="Arial"/>
          <w:sz w:val="20"/>
          <w:szCs w:val="20"/>
        </w:rPr>
        <w:t>składany na potwierdzenie spełnienia warunku udziału w postępowaniu w zakresie zdolności technicznej i zawodowej w postępowaniu o udzielenie zamówienia publicznego na usługę okresowych przeglądów serwisowych, konserwacji oraz napraw ambulansów</w:t>
      </w:r>
    </w:p>
    <w:p w:rsidR="000267E3" w:rsidRPr="00BC2C0A" w:rsidRDefault="000267E3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5240"/>
        <w:gridCol w:w="1560"/>
        <w:gridCol w:w="1701"/>
      </w:tblGrid>
      <w:tr w:rsidR="00B744BE" w:rsidRPr="00BC2C0A" w:rsidTr="00216E5D">
        <w:trPr>
          <w:trHeight w:val="79"/>
        </w:trPr>
        <w:tc>
          <w:tcPr>
            <w:tcW w:w="500" w:type="dxa"/>
          </w:tcPr>
          <w:p w:rsidR="00B744BE" w:rsidRPr="00BC2C0A" w:rsidRDefault="00B744BE" w:rsidP="00BC2C0A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C2C0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501" w:type="dxa"/>
            <w:gridSpan w:val="3"/>
          </w:tcPr>
          <w:p w:rsidR="00B744BE" w:rsidRPr="00BC2C0A" w:rsidRDefault="00B744BE" w:rsidP="00BC2C0A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C2C0A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</w:tr>
      <w:tr w:rsidR="00B744BE" w:rsidRPr="00BC2C0A" w:rsidTr="00B744BE">
        <w:trPr>
          <w:trHeight w:val="14"/>
        </w:trPr>
        <w:tc>
          <w:tcPr>
            <w:tcW w:w="500" w:type="dxa"/>
            <w:vMerge w:val="restart"/>
            <w:vAlign w:val="center"/>
          </w:tcPr>
          <w:p w:rsidR="00B744BE" w:rsidRPr="00BC2C0A" w:rsidRDefault="00B744BE" w:rsidP="00BC2C0A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C2C0A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5240" w:type="dxa"/>
          </w:tcPr>
          <w:p w:rsidR="00B744BE" w:rsidRPr="00BC2C0A" w:rsidRDefault="00B744BE" w:rsidP="00BC2C0A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ind w:left="67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C2C0A">
              <w:rPr>
                <w:rFonts w:ascii="Arial" w:hAnsi="Arial" w:cs="Arial"/>
                <w:b/>
                <w:sz w:val="20"/>
                <w:szCs w:val="20"/>
              </w:rPr>
              <w:t>Warsztat: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744BE" w:rsidRPr="00BC2C0A" w:rsidRDefault="00B744BE" w:rsidP="00BC2C0A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2C0A">
              <w:rPr>
                <w:rFonts w:ascii="Arial" w:hAnsi="Arial" w:cs="Arial"/>
                <w:b/>
                <w:sz w:val="20"/>
                <w:szCs w:val="20"/>
              </w:rPr>
              <w:t>Zasób własny</w:t>
            </w:r>
          </w:p>
        </w:tc>
      </w:tr>
      <w:tr w:rsidR="00B744BE" w:rsidRPr="00BC2C0A" w:rsidTr="00B744BE">
        <w:trPr>
          <w:trHeight w:val="730"/>
        </w:trPr>
        <w:tc>
          <w:tcPr>
            <w:tcW w:w="500" w:type="dxa"/>
            <w:vMerge/>
            <w:vAlign w:val="center"/>
          </w:tcPr>
          <w:p w:rsidR="00B744BE" w:rsidRPr="00BC2C0A" w:rsidRDefault="00B744BE" w:rsidP="00BC2C0A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0" w:type="dxa"/>
          </w:tcPr>
          <w:p w:rsidR="00B744BE" w:rsidRPr="00BC2C0A" w:rsidRDefault="00B744BE" w:rsidP="0089283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C2C0A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mechaniczny wyposażony w co najmniej dwa podnośniki dla pojazdów ciężarowych- udźwig min 3,5 t,</w:t>
            </w:r>
          </w:p>
        </w:tc>
        <w:tc>
          <w:tcPr>
            <w:tcW w:w="3261" w:type="dxa"/>
            <w:gridSpan w:val="2"/>
          </w:tcPr>
          <w:p w:rsidR="00B744BE" w:rsidRPr="00BC2C0A" w:rsidRDefault="00B744BE" w:rsidP="00BC2C0A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C2C0A">
              <w:rPr>
                <w:rFonts w:ascii="Arial" w:hAnsi="Arial" w:cs="Arial"/>
                <w:sz w:val="20"/>
                <w:szCs w:val="20"/>
              </w:rPr>
              <w:t>Podnośnik 1 nr UDT……………</w:t>
            </w:r>
          </w:p>
          <w:p w:rsidR="00B744BE" w:rsidRPr="00BC2C0A" w:rsidRDefault="00B744BE" w:rsidP="00BC2C0A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744BE" w:rsidRPr="00BC2C0A" w:rsidRDefault="00B744BE" w:rsidP="00BC2C0A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C2C0A">
              <w:rPr>
                <w:rFonts w:ascii="Arial" w:hAnsi="Arial" w:cs="Arial"/>
                <w:sz w:val="20"/>
                <w:szCs w:val="20"/>
              </w:rPr>
              <w:t>Podnośnik 2 nr UDT……………</w:t>
            </w:r>
          </w:p>
          <w:p w:rsidR="00B744BE" w:rsidRPr="00BC2C0A" w:rsidRDefault="00B744BE" w:rsidP="00BC2C0A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44BE" w:rsidRPr="00BC2C0A" w:rsidTr="00B744BE">
        <w:trPr>
          <w:trHeight w:val="720"/>
        </w:trPr>
        <w:tc>
          <w:tcPr>
            <w:tcW w:w="500" w:type="dxa"/>
            <w:vMerge/>
            <w:vAlign w:val="center"/>
          </w:tcPr>
          <w:p w:rsidR="00B744BE" w:rsidRPr="00BC2C0A" w:rsidRDefault="00B744BE" w:rsidP="00BC2C0A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0" w:type="dxa"/>
          </w:tcPr>
          <w:p w:rsidR="00B744BE" w:rsidRPr="00BC2C0A" w:rsidRDefault="00B744BE" w:rsidP="0089283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C2C0A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wyposażony w odpowiednie narzędzia do obsługi napraw układu zawieszenia i kierowniczego,  instalacji elektrycznej oraz remontu silnika;</w:t>
            </w:r>
          </w:p>
        </w:tc>
        <w:tc>
          <w:tcPr>
            <w:tcW w:w="3261" w:type="dxa"/>
            <w:gridSpan w:val="2"/>
            <w:vAlign w:val="center"/>
          </w:tcPr>
          <w:p w:rsidR="00B744BE" w:rsidRPr="00BC2C0A" w:rsidRDefault="00B744BE" w:rsidP="00BC2C0A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2C0A">
              <w:rPr>
                <w:rFonts w:ascii="Arial" w:hAnsi="Arial" w:cs="Arial"/>
                <w:b/>
                <w:sz w:val="20"/>
                <w:szCs w:val="20"/>
              </w:rPr>
              <w:t>TAK/NIE*</w:t>
            </w:r>
          </w:p>
          <w:p w:rsidR="00B744BE" w:rsidRPr="00BC2C0A" w:rsidRDefault="00B744BE" w:rsidP="00BC2C0A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44BE" w:rsidRPr="00BC2C0A" w:rsidTr="00B744BE">
        <w:trPr>
          <w:trHeight w:val="556"/>
        </w:trPr>
        <w:tc>
          <w:tcPr>
            <w:tcW w:w="500" w:type="dxa"/>
            <w:vMerge/>
            <w:vAlign w:val="center"/>
          </w:tcPr>
          <w:p w:rsidR="00B744BE" w:rsidRPr="00BC2C0A" w:rsidRDefault="00B744BE" w:rsidP="00BC2C0A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0" w:type="dxa"/>
          </w:tcPr>
          <w:p w:rsidR="00B744BE" w:rsidRPr="00BC2C0A" w:rsidRDefault="00B744BE" w:rsidP="0089283D">
            <w:pPr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C2C0A">
              <w:rPr>
                <w:rFonts w:ascii="Arial" w:hAnsi="Arial" w:cs="Arial"/>
                <w:sz w:val="20"/>
              </w:rPr>
              <w:t>minimum trzy kryte stanowiska napraw mechanicznych o wysokości wjazdu minimum 3,5 m;</w:t>
            </w:r>
          </w:p>
        </w:tc>
        <w:tc>
          <w:tcPr>
            <w:tcW w:w="3261" w:type="dxa"/>
            <w:gridSpan w:val="2"/>
            <w:vAlign w:val="center"/>
          </w:tcPr>
          <w:p w:rsidR="00B744BE" w:rsidRPr="00BC2C0A" w:rsidRDefault="00B744BE" w:rsidP="00BC2C0A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2C0A">
              <w:rPr>
                <w:rFonts w:ascii="Arial" w:hAnsi="Arial" w:cs="Arial"/>
                <w:b/>
                <w:sz w:val="20"/>
                <w:szCs w:val="20"/>
              </w:rPr>
              <w:t>TAK/NIE*</w:t>
            </w:r>
          </w:p>
        </w:tc>
      </w:tr>
      <w:tr w:rsidR="00B744BE" w:rsidRPr="00BC2C0A" w:rsidTr="00B744BE">
        <w:trPr>
          <w:trHeight w:val="450"/>
        </w:trPr>
        <w:tc>
          <w:tcPr>
            <w:tcW w:w="500" w:type="dxa"/>
            <w:vMerge/>
            <w:vAlign w:val="center"/>
          </w:tcPr>
          <w:p w:rsidR="00B744BE" w:rsidRPr="00BC2C0A" w:rsidRDefault="00B744BE" w:rsidP="00BC2C0A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0" w:type="dxa"/>
          </w:tcPr>
          <w:p w:rsidR="00B744BE" w:rsidRPr="00BC2C0A" w:rsidRDefault="00B744BE" w:rsidP="0089283D">
            <w:pPr>
              <w:widowControl w:val="0"/>
              <w:numPr>
                <w:ilvl w:val="0"/>
                <w:numId w:val="40"/>
              </w:numPr>
              <w:tabs>
                <w:tab w:val="left" w:pos="351"/>
                <w:tab w:val="center" w:pos="4536"/>
                <w:tab w:val="right" w:pos="9072"/>
              </w:tabs>
              <w:contextualSpacing/>
              <w:rPr>
                <w:rFonts w:ascii="Arial" w:hAnsi="Arial" w:cs="Arial"/>
                <w:sz w:val="20"/>
              </w:rPr>
            </w:pPr>
            <w:r w:rsidRPr="00BC2C0A">
              <w:rPr>
                <w:rFonts w:ascii="Arial" w:hAnsi="Arial" w:cs="Arial"/>
                <w:sz w:val="20"/>
              </w:rPr>
              <w:t>wyposażenie diagnostyczne komputerowe dla pojazdów marki Mercedes</w:t>
            </w:r>
          </w:p>
        </w:tc>
        <w:tc>
          <w:tcPr>
            <w:tcW w:w="3261" w:type="dxa"/>
            <w:gridSpan w:val="2"/>
            <w:vAlign w:val="center"/>
          </w:tcPr>
          <w:p w:rsidR="00B744BE" w:rsidRPr="00BC2C0A" w:rsidRDefault="00B744BE" w:rsidP="00BC2C0A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2C0A">
              <w:rPr>
                <w:rFonts w:ascii="Arial" w:hAnsi="Arial" w:cs="Arial"/>
                <w:b/>
                <w:sz w:val="20"/>
                <w:szCs w:val="20"/>
              </w:rPr>
              <w:t>TAK/NIE*</w:t>
            </w:r>
          </w:p>
        </w:tc>
      </w:tr>
      <w:tr w:rsidR="00B744BE" w:rsidRPr="00BC2C0A" w:rsidTr="00B744BE">
        <w:trPr>
          <w:trHeight w:val="252"/>
        </w:trPr>
        <w:tc>
          <w:tcPr>
            <w:tcW w:w="500" w:type="dxa"/>
            <w:vMerge/>
            <w:vAlign w:val="center"/>
          </w:tcPr>
          <w:p w:rsidR="00B744BE" w:rsidRPr="00BC2C0A" w:rsidRDefault="00B744BE" w:rsidP="00BC2C0A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0" w:type="dxa"/>
          </w:tcPr>
          <w:p w:rsidR="00B744BE" w:rsidRPr="00BC2C0A" w:rsidRDefault="00B744BE" w:rsidP="0089283D">
            <w:pPr>
              <w:widowControl w:val="0"/>
              <w:numPr>
                <w:ilvl w:val="0"/>
                <w:numId w:val="40"/>
              </w:numPr>
              <w:tabs>
                <w:tab w:val="left" w:pos="351"/>
                <w:tab w:val="center" w:pos="4536"/>
                <w:tab w:val="right" w:pos="9072"/>
              </w:tabs>
              <w:contextualSpacing/>
              <w:rPr>
                <w:rFonts w:ascii="Arial" w:hAnsi="Arial" w:cs="Arial"/>
                <w:sz w:val="20"/>
              </w:rPr>
            </w:pPr>
            <w:r w:rsidRPr="00BC2C0A">
              <w:rPr>
                <w:rFonts w:ascii="Arial" w:hAnsi="Arial" w:cs="Arial"/>
                <w:sz w:val="20"/>
              </w:rPr>
              <w:t>przechowywanie i serwis ogumienia</w:t>
            </w:r>
          </w:p>
        </w:tc>
        <w:tc>
          <w:tcPr>
            <w:tcW w:w="3261" w:type="dxa"/>
            <w:gridSpan w:val="2"/>
            <w:vAlign w:val="center"/>
          </w:tcPr>
          <w:p w:rsidR="00B744BE" w:rsidRPr="00BC2C0A" w:rsidRDefault="00B744BE" w:rsidP="00BC2C0A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2C0A">
              <w:rPr>
                <w:rFonts w:ascii="Arial" w:hAnsi="Arial" w:cs="Arial"/>
                <w:b/>
                <w:sz w:val="20"/>
                <w:szCs w:val="20"/>
              </w:rPr>
              <w:t>TAK/NIE*</w:t>
            </w:r>
          </w:p>
        </w:tc>
      </w:tr>
      <w:tr w:rsidR="00F072BE" w:rsidRPr="00BC2C0A" w:rsidTr="00216E5D">
        <w:trPr>
          <w:trHeight w:val="193"/>
        </w:trPr>
        <w:tc>
          <w:tcPr>
            <w:tcW w:w="5740" w:type="dxa"/>
            <w:gridSpan w:val="2"/>
            <w:vAlign w:val="center"/>
          </w:tcPr>
          <w:p w:rsidR="00F072BE" w:rsidRPr="00BC2C0A" w:rsidRDefault="00F072BE" w:rsidP="00BC2C0A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72BE" w:rsidRPr="00BC2C0A" w:rsidRDefault="00F072BE" w:rsidP="00BC2C0A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C2C0A">
              <w:rPr>
                <w:rFonts w:ascii="Arial" w:hAnsi="Arial" w:cs="Arial"/>
                <w:b/>
                <w:sz w:val="20"/>
                <w:szCs w:val="20"/>
              </w:rPr>
              <w:t>Zasób własny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72BE" w:rsidRPr="00BC2C0A" w:rsidRDefault="00F072BE" w:rsidP="00BC2C0A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C2C0A">
              <w:rPr>
                <w:rFonts w:ascii="Arial" w:hAnsi="Arial" w:cs="Arial"/>
                <w:b/>
                <w:sz w:val="20"/>
                <w:szCs w:val="20"/>
              </w:rPr>
              <w:t>Zasób udostępniony</w:t>
            </w:r>
          </w:p>
        </w:tc>
      </w:tr>
      <w:tr w:rsidR="0009694E" w:rsidRPr="00BC2C0A" w:rsidTr="00F072BE">
        <w:trPr>
          <w:trHeight w:val="193"/>
        </w:trPr>
        <w:tc>
          <w:tcPr>
            <w:tcW w:w="500" w:type="dxa"/>
            <w:vAlign w:val="center"/>
          </w:tcPr>
          <w:p w:rsidR="0009694E" w:rsidRPr="00BC2C0A" w:rsidRDefault="0009694E" w:rsidP="00BC2C0A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C2C0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5240" w:type="dxa"/>
            <w:vAlign w:val="center"/>
          </w:tcPr>
          <w:p w:rsidR="0009694E" w:rsidRPr="00BC2C0A" w:rsidRDefault="0009694E" w:rsidP="00BC2C0A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C2C0A">
              <w:rPr>
                <w:rFonts w:ascii="Arial" w:hAnsi="Arial" w:cs="Arial"/>
                <w:sz w:val="20"/>
                <w:szCs w:val="20"/>
              </w:rPr>
              <w:t>Całodobowe powiadamianie o awar</w:t>
            </w:r>
            <w:r w:rsidR="006F537D" w:rsidRPr="00BC2C0A">
              <w:rPr>
                <w:rFonts w:ascii="Arial" w:hAnsi="Arial" w:cs="Arial"/>
                <w:sz w:val="20"/>
                <w:szCs w:val="20"/>
              </w:rPr>
              <w:t xml:space="preserve">iach </w:t>
            </w:r>
          </w:p>
        </w:tc>
        <w:tc>
          <w:tcPr>
            <w:tcW w:w="1560" w:type="dxa"/>
            <w:vAlign w:val="center"/>
          </w:tcPr>
          <w:p w:rsidR="00B744BE" w:rsidRPr="00BC2C0A" w:rsidRDefault="00F072BE" w:rsidP="00BC2C0A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2C0A">
              <w:rPr>
                <w:rFonts w:ascii="Arial" w:hAnsi="Arial" w:cs="Arial"/>
                <w:b/>
                <w:sz w:val="20"/>
                <w:szCs w:val="20"/>
              </w:rPr>
              <w:t>TAK/NIE*</w:t>
            </w:r>
            <w:r w:rsidR="00E41FED" w:rsidRPr="00BC2C0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94E" w:rsidRPr="00BC2C0A" w:rsidRDefault="00F072BE" w:rsidP="00BC2C0A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2C0A">
              <w:rPr>
                <w:rFonts w:ascii="Arial" w:hAnsi="Arial" w:cs="Arial"/>
                <w:b/>
                <w:sz w:val="20"/>
                <w:szCs w:val="20"/>
              </w:rPr>
              <w:t>TAK/NIE*</w:t>
            </w:r>
            <w:r w:rsidR="00E41FED" w:rsidRPr="00BC2C0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F072BE" w:rsidRPr="00BC2C0A" w:rsidTr="00216E5D">
        <w:trPr>
          <w:trHeight w:val="193"/>
        </w:trPr>
        <w:tc>
          <w:tcPr>
            <w:tcW w:w="500" w:type="dxa"/>
            <w:vAlign w:val="center"/>
          </w:tcPr>
          <w:p w:rsidR="00F072BE" w:rsidRPr="00BC2C0A" w:rsidRDefault="00F072BE" w:rsidP="00BC2C0A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C2C0A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5240" w:type="dxa"/>
            <w:vAlign w:val="center"/>
          </w:tcPr>
          <w:p w:rsidR="00F072BE" w:rsidRPr="00BC2C0A" w:rsidRDefault="00F072BE" w:rsidP="00BC2C0A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C2C0A">
              <w:rPr>
                <w:rFonts w:ascii="Arial" w:hAnsi="Arial" w:cs="Arial"/>
                <w:sz w:val="20"/>
                <w:szCs w:val="20"/>
              </w:rPr>
              <w:t>Całodobowa możliwość przekazania niesprawnego ambulansu</w:t>
            </w:r>
          </w:p>
        </w:tc>
        <w:tc>
          <w:tcPr>
            <w:tcW w:w="1560" w:type="dxa"/>
            <w:vAlign w:val="center"/>
          </w:tcPr>
          <w:p w:rsidR="00F072BE" w:rsidRPr="00BC2C0A" w:rsidRDefault="00F072BE" w:rsidP="00BC2C0A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2C0A">
              <w:rPr>
                <w:rFonts w:ascii="Arial" w:hAnsi="Arial" w:cs="Arial"/>
                <w:b/>
                <w:sz w:val="20"/>
                <w:szCs w:val="20"/>
              </w:rPr>
              <w:t>TAK/NIE*</w:t>
            </w:r>
            <w:r w:rsidR="00E41FED" w:rsidRPr="00BC2C0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72BE" w:rsidRPr="00BC2C0A" w:rsidRDefault="00F072BE" w:rsidP="00BC2C0A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2C0A">
              <w:rPr>
                <w:rFonts w:ascii="Arial" w:hAnsi="Arial" w:cs="Arial"/>
                <w:b/>
                <w:sz w:val="20"/>
                <w:szCs w:val="20"/>
              </w:rPr>
              <w:t>TAK/NIE*</w:t>
            </w:r>
            <w:r w:rsidR="00E41FED" w:rsidRPr="00BC2C0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F072BE" w:rsidRPr="00BC2C0A" w:rsidTr="00216E5D">
        <w:trPr>
          <w:trHeight w:val="193"/>
        </w:trPr>
        <w:tc>
          <w:tcPr>
            <w:tcW w:w="500" w:type="dxa"/>
            <w:vAlign w:val="center"/>
          </w:tcPr>
          <w:p w:rsidR="00F072BE" w:rsidRPr="00BC2C0A" w:rsidRDefault="00F072BE" w:rsidP="00BC2C0A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C2C0A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5240" w:type="dxa"/>
            <w:vAlign w:val="center"/>
          </w:tcPr>
          <w:p w:rsidR="00F072BE" w:rsidRPr="00BC2C0A" w:rsidRDefault="00F072BE" w:rsidP="00BC2C0A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C2C0A">
              <w:rPr>
                <w:rFonts w:ascii="Arial" w:hAnsi="Arial" w:cs="Arial"/>
                <w:sz w:val="20"/>
                <w:szCs w:val="20"/>
              </w:rPr>
              <w:t>Zaplecze magazynowe z częściami</w:t>
            </w:r>
          </w:p>
          <w:p w:rsidR="00F072BE" w:rsidRPr="00BC2C0A" w:rsidRDefault="00F072BE" w:rsidP="00BC2C0A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C2C0A">
              <w:rPr>
                <w:rFonts w:ascii="Arial" w:hAnsi="Arial" w:cs="Arial"/>
                <w:sz w:val="20"/>
                <w:szCs w:val="20"/>
              </w:rPr>
              <w:t>zamiennymi</w:t>
            </w:r>
          </w:p>
        </w:tc>
        <w:tc>
          <w:tcPr>
            <w:tcW w:w="1560" w:type="dxa"/>
            <w:vAlign w:val="center"/>
          </w:tcPr>
          <w:p w:rsidR="00F072BE" w:rsidRPr="00BC2C0A" w:rsidRDefault="00F072BE" w:rsidP="00BC2C0A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2C0A">
              <w:rPr>
                <w:rFonts w:ascii="Arial" w:hAnsi="Arial" w:cs="Arial"/>
                <w:b/>
                <w:sz w:val="20"/>
                <w:szCs w:val="20"/>
              </w:rPr>
              <w:t>TAK/NIE*</w:t>
            </w:r>
            <w:r w:rsidR="00E41FED" w:rsidRPr="00BC2C0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72BE" w:rsidRPr="00BC2C0A" w:rsidRDefault="00F072BE" w:rsidP="00BC2C0A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2C0A">
              <w:rPr>
                <w:rFonts w:ascii="Arial" w:hAnsi="Arial" w:cs="Arial"/>
                <w:b/>
                <w:sz w:val="20"/>
                <w:szCs w:val="20"/>
              </w:rPr>
              <w:t>TAK/NIE*</w:t>
            </w:r>
            <w:r w:rsidR="00E41FED" w:rsidRPr="00BC2C0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</w:tbl>
    <w:p w:rsidR="00F24574" w:rsidRPr="00BC2C0A" w:rsidRDefault="00B744BE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rPr>
          <w:rFonts w:ascii="Arial" w:hAnsi="Arial" w:cs="Arial"/>
          <w:sz w:val="18"/>
          <w:szCs w:val="18"/>
        </w:rPr>
      </w:pPr>
      <w:r w:rsidRPr="00BC2C0A">
        <w:rPr>
          <w:rFonts w:ascii="Arial" w:hAnsi="Arial" w:cs="Arial"/>
          <w:b/>
          <w:sz w:val="20"/>
          <w:szCs w:val="20"/>
        </w:rPr>
        <w:t>*</w:t>
      </w:r>
      <w:r w:rsidR="00F24574" w:rsidRPr="00BC2C0A">
        <w:rPr>
          <w:rFonts w:ascii="Arial" w:hAnsi="Arial" w:cs="Arial"/>
          <w:sz w:val="20"/>
          <w:szCs w:val="20"/>
        </w:rPr>
        <w:t>odpowiednie zaznaczyć</w:t>
      </w:r>
      <w:r w:rsidRPr="00BC2C0A">
        <w:rPr>
          <w:rFonts w:ascii="Arial" w:hAnsi="Arial" w:cs="Arial"/>
          <w:b/>
          <w:sz w:val="20"/>
          <w:szCs w:val="20"/>
        </w:rPr>
        <w:t xml:space="preserve"> </w:t>
      </w:r>
      <w:r w:rsidR="00F24574" w:rsidRPr="00BC2C0A">
        <w:rPr>
          <w:rFonts w:ascii="Arial" w:hAnsi="Arial" w:cs="Arial"/>
          <w:sz w:val="18"/>
          <w:szCs w:val="18"/>
        </w:rPr>
        <w:t>z zastrzeżeniem rozdział III ust. 5  SIWZ</w:t>
      </w:r>
    </w:p>
    <w:p w:rsidR="000267E3" w:rsidRPr="00BC2C0A" w:rsidRDefault="00F24574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rPr>
          <w:rFonts w:ascii="Arial" w:hAnsi="Arial" w:cs="Arial"/>
          <w:sz w:val="18"/>
          <w:szCs w:val="18"/>
        </w:rPr>
      </w:pPr>
      <w:r w:rsidRPr="00BC2C0A">
        <w:rPr>
          <w:rFonts w:ascii="Arial" w:hAnsi="Arial" w:cs="Arial"/>
          <w:sz w:val="18"/>
          <w:szCs w:val="18"/>
        </w:rPr>
        <w:t>** niepotrzebne skreślić</w:t>
      </w:r>
      <w:r w:rsidR="00E41FED" w:rsidRPr="00BC2C0A">
        <w:rPr>
          <w:rFonts w:ascii="Arial" w:hAnsi="Arial" w:cs="Arial"/>
          <w:sz w:val="18"/>
          <w:szCs w:val="18"/>
        </w:rPr>
        <w:t xml:space="preserve">  </w:t>
      </w:r>
    </w:p>
    <w:p w:rsidR="0009694E" w:rsidRPr="00BC2C0A" w:rsidRDefault="0009694E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rPr>
          <w:rFonts w:ascii="Arial" w:hAnsi="Arial" w:cs="Arial"/>
          <w:sz w:val="18"/>
          <w:szCs w:val="18"/>
        </w:rPr>
      </w:pPr>
    </w:p>
    <w:p w:rsidR="006F537D" w:rsidRPr="00BC2C0A" w:rsidRDefault="006F537D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rPr>
          <w:rFonts w:ascii="Arial" w:hAnsi="Arial" w:cs="Arial"/>
          <w:b/>
          <w:sz w:val="20"/>
          <w:szCs w:val="20"/>
        </w:rPr>
      </w:pPr>
    </w:p>
    <w:p w:rsidR="006F537D" w:rsidRPr="00BC2C0A" w:rsidRDefault="006F537D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38"/>
        <w:gridCol w:w="1985"/>
        <w:gridCol w:w="3764"/>
      </w:tblGrid>
      <w:tr w:rsidR="000267E3" w:rsidRPr="00BC2C0A" w:rsidTr="00B17A30">
        <w:trPr>
          <w:trHeight w:val="290"/>
        </w:trPr>
        <w:tc>
          <w:tcPr>
            <w:tcW w:w="9132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267E3" w:rsidRPr="00BC2C0A" w:rsidRDefault="000267E3" w:rsidP="00BC2C0A">
            <w:pPr>
              <w:widowControl w:val="0"/>
              <w:suppressAutoHyphens w:val="0"/>
              <w:ind w:left="9"/>
              <w:contextualSpacing/>
              <w:jc w:val="center"/>
              <w:rPr>
                <w:rFonts w:ascii="Arial" w:hAnsi="Arial" w:cs="Arial"/>
              </w:rPr>
            </w:pPr>
            <w:r w:rsidRPr="00BC2C0A">
              <w:rPr>
                <w:rFonts w:ascii="Arial" w:hAnsi="Arial" w:cs="Arial"/>
                <w:color w:val="000000"/>
                <w:sz w:val="16"/>
                <w:szCs w:val="16"/>
              </w:rPr>
              <w:t>Osoby upoważnione do podpisania oświadczenia w imieniu wykonawcy</w:t>
            </w:r>
          </w:p>
        </w:tc>
      </w:tr>
      <w:tr w:rsidR="000267E3" w:rsidRPr="00BC2C0A" w:rsidTr="00B17A30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0267E3" w:rsidRPr="00BC2C0A" w:rsidRDefault="000267E3" w:rsidP="00BC2C0A">
            <w:pPr>
              <w:widowControl w:val="0"/>
              <w:suppressAutoHyphens w:val="0"/>
              <w:ind w:left="1115"/>
              <w:contextualSpacing/>
              <w:jc w:val="center"/>
              <w:rPr>
                <w:rFonts w:ascii="Arial" w:hAnsi="Arial" w:cs="Arial"/>
              </w:rPr>
            </w:pPr>
            <w:r w:rsidRPr="00BC2C0A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0267E3" w:rsidRPr="00BC2C0A" w:rsidRDefault="000267E3" w:rsidP="00BC2C0A">
            <w:pPr>
              <w:widowControl w:val="0"/>
              <w:suppressAutoHyphens w:val="0"/>
              <w:ind w:left="28"/>
              <w:contextualSpacing/>
              <w:jc w:val="center"/>
              <w:rPr>
                <w:rFonts w:ascii="Arial" w:hAnsi="Arial" w:cs="Arial"/>
              </w:rPr>
            </w:pPr>
            <w:r w:rsidRPr="00BC2C0A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7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267E3" w:rsidRPr="00BC2C0A" w:rsidRDefault="000267E3" w:rsidP="00BC2C0A">
            <w:pPr>
              <w:widowControl w:val="0"/>
              <w:suppressAutoHyphens w:val="0"/>
              <w:ind w:left="28"/>
              <w:contextualSpacing/>
              <w:jc w:val="center"/>
              <w:rPr>
                <w:rFonts w:ascii="Arial" w:hAnsi="Arial" w:cs="Arial"/>
              </w:rPr>
            </w:pPr>
            <w:r w:rsidRPr="00BC2C0A">
              <w:rPr>
                <w:rFonts w:ascii="Arial" w:hAnsi="Arial" w:cs="Arial"/>
                <w:color w:val="000000"/>
                <w:sz w:val="16"/>
                <w:szCs w:val="16"/>
              </w:rPr>
              <w:t>Podpis</w:t>
            </w:r>
          </w:p>
        </w:tc>
      </w:tr>
      <w:tr w:rsidR="000267E3" w:rsidRPr="00BC2C0A" w:rsidTr="00B17A30">
        <w:trPr>
          <w:trHeight w:hRule="exact" w:val="447"/>
        </w:trPr>
        <w:tc>
          <w:tcPr>
            <w:tcW w:w="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0267E3" w:rsidRPr="00BC2C0A" w:rsidRDefault="000267E3" w:rsidP="00BC2C0A">
            <w:pPr>
              <w:widowControl w:val="0"/>
              <w:suppressAutoHyphens w:val="0"/>
              <w:ind w:left="33"/>
              <w:contextualSpacing/>
              <w:jc w:val="center"/>
              <w:rPr>
                <w:rFonts w:ascii="Arial" w:hAnsi="Arial" w:cs="Arial"/>
              </w:rPr>
            </w:pPr>
            <w:r w:rsidRPr="00BC2C0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1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0267E3" w:rsidRPr="00BC2C0A" w:rsidRDefault="000267E3" w:rsidP="00BC2C0A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0267E3" w:rsidRPr="00BC2C0A" w:rsidRDefault="000267E3" w:rsidP="00BC2C0A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267E3" w:rsidRPr="00BC2C0A" w:rsidRDefault="000267E3" w:rsidP="00BC2C0A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67E3" w:rsidRPr="00BC2C0A" w:rsidTr="00B17A30">
        <w:trPr>
          <w:trHeight w:hRule="exact" w:val="425"/>
        </w:trPr>
        <w:tc>
          <w:tcPr>
            <w:tcW w:w="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0267E3" w:rsidRPr="00BC2C0A" w:rsidRDefault="000267E3" w:rsidP="00BC2C0A">
            <w:pPr>
              <w:widowControl w:val="0"/>
              <w:suppressAutoHyphens w:val="0"/>
              <w:ind w:left="33"/>
              <w:contextualSpacing/>
              <w:jc w:val="center"/>
              <w:rPr>
                <w:rFonts w:ascii="Arial" w:hAnsi="Arial" w:cs="Arial"/>
                <w:color w:val="00000A"/>
              </w:rPr>
            </w:pPr>
            <w:r w:rsidRPr="00BC2C0A">
              <w:rPr>
                <w:rFonts w:ascii="Arial" w:hAnsi="Arial" w:cs="Arial"/>
                <w:color w:val="000000"/>
                <w:w w:val="66"/>
                <w:sz w:val="16"/>
                <w:szCs w:val="16"/>
              </w:rPr>
              <w:t>2.</w:t>
            </w:r>
          </w:p>
        </w:tc>
        <w:tc>
          <w:tcPr>
            <w:tcW w:w="31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0267E3" w:rsidRPr="00BC2C0A" w:rsidRDefault="000267E3" w:rsidP="00BC2C0A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0267E3" w:rsidRPr="00BC2C0A" w:rsidRDefault="000267E3" w:rsidP="00BC2C0A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16"/>
                <w:szCs w:val="16"/>
              </w:rPr>
            </w:pPr>
          </w:p>
        </w:tc>
        <w:tc>
          <w:tcPr>
            <w:tcW w:w="37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267E3" w:rsidRPr="00BC2C0A" w:rsidRDefault="000267E3" w:rsidP="00BC2C0A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16"/>
                <w:szCs w:val="16"/>
              </w:rPr>
            </w:pPr>
          </w:p>
        </w:tc>
      </w:tr>
    </w:tbl>
    <w:p w:rsidR="00764D2F" w:rsidRPr="00BC2C0A" w:rsidRDefault="00764D2F" w:rsidP="00BC2C0A">
      <w:pPr>
        <w:widowControl w:val="0"/>
        <w:tabs>
          <w:tab w:val="left" w:pos="708"/>
          <w:tab w:val="center" w:pos="4536"/>
          <w:tab w:val="right" w:pos="9072"/>
        </w:tabs>
        <w:suppressAutoHyphens w:val="0"/>
        <w:contextualSpacing/>
        <w:rPr>
          <w:rFonts w:ascii="Arial" w:hAnsi="Arial" w:cs="Arial"/>
          <w:b/>
          <w:sz w:val="20"/>
          <w:szCs w:val="20"/>
        </w:rPr>
      </w:pPr>
    </w:p>
    <w:sectPr w:rsidR="00764D2F" w:rsidRPr="00BC2C0A" w:rsidSect="00C034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74" w:bottom="839" w:left="1418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352" w:rsidRDefault="00EE7352">
      <w:r>
        <w:separator/>
      </w:r>
    </w:p>
  </w:endnote>
  <w:endnote w:type="continuationSeparator" w:id="0">
    <w:p w:rsidR="00EE7352" w:rsidRDefault="00EE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AA1" w:rsidRDefault="002A5A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C3C" w:rsidRDefault="00C0552F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6518275</wp:posOffset>
              </wp:positionH>
              <wp:positionV relativeFrom="paragraph">
                <wp:posOffset>635</wp:posOffset>
              </wp:positionV>
              <wp:extent cx="139065" cy="143510"/>
              <wp:effectExtent l="0" t="0" r="0" b="8890"/>
              <wp:wrapSquare wrapText="largest"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065" cy="14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C3C" w:rsidRDefault="00754C3C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3.25pt;margin-top:.05pt;width:10.95pt;height:11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" stroked="f">
              <v:path arrowok="t"/>
              <v:textbox inset="0,0,0,0">
                <w:txbxContent>
                  <w:p w:rsidR="00754C3C" w:rsidRDefault="00754C3C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C3C" w:rsidRDefault="00835D18">
    <w:pPr>
      <w:pStyle w:val="Stopka"/>
      <w:jc w:val="right"/>
    </w:pPr>
    <w:r>
      <w:fldChar w:fldCharType="begin"/>
    </w:r>
    <w:r w:rsidR="00754C3C">
      <w:instrText xml:space="preserve"> PAGE </w:instrText>
    </w:r>
    <w:r>
      <w:fldChar w:fldCharType="separate"/>
    </w:r>
    <w:r w:rsidR="00C0552F">
      <w:rPr>
        <w:noProof/>
      </w:rPr>
      <w:t>1</w:t>
    </w:r>
    <w:r>
      <w:fldChar w:fldCharType="end"/>
    </w:r>
  </w:p>
  <w:p w:rsidR="00754C3C" w:rsidRDefault="00754C3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352" w:rsidRDefault="00EE7352">
      <w:r>
        <w:separator/>
      </w:r>
    </w:p>
  </w:footnote>
  <w:footnote w:type="continuationSeparator" w:id="0">
    <w:p w:rsidR="00EE7352" w:rsidRDefault="00EE7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AA1" w:rsidRDefault="002A5A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AA1" w:rsidRDefault="002A5A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AA1" w:rsidRDefault="002A5A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24BDCA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i w:val="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ahoma" w:eastAsia="Times New Roman" w:hAnsi="Tahoma" w:cs="Tahoma"/>
        <w:b/>
        <w:bCs/>
        <w:sz w:val="20"/>
        <w:szCs w:val="20"/>
        <w:lang w:eastAsia="ar-SA"/>
      </w:rPr>
    </w:lvl>
  </w:abstractNum>
  <w:abstractNum w:abstractNumId="3" w15:restartNumberingAfterBreak="0">
    <w:nsid w:val="00000004"/>
    <w:multiLevelType w:val="multilevel"/>
    <w:tmpl w:val="14BAA78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BD667D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04" w:hanging="360"/>
      </w:pPr>
      <w:rPr>
        <w:rFonts w:ascii="Arial" w:hAnsi="Arial" w:cs="Arial"/>
        <w:sz w:val="20"/>
        <w:szCs w:val="20"/>
        <w:lang w:eastAsia="ar-SA"/>
      </w:rPr>
    </w:lvl>
  </w:abstractNum>
  <w:abstractNum w:abstractNumId="5" w15:restartNumberingAfterBreak="0">
    <w:nsid w:val="00000006"/>
    <w:multiLevelType w:val="multilevel"/>
    <w:tmpl w:val="F64A2CE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3BB887B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2138B378"/>
    <w:name w:val="WW8Num92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  <w:bCs/>
      </w:rPr>
    </w:lvl>
  </w:abstractNum>
  <w:abstractNum w:abstractNumId="11" w15:restartNumberingAfterBreak="0">
    <w:nsid w:val="0000000C"/>
    <w:multiLevelType w:val="singleLevel"/>
    <w:tmpl w:val="B9C095B0"/>
    <w:name w:val="WW8Num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</w:abstractNum>
  <w:abstractNum w:abstractNumId="12" w15:restartNumberingAfterBreak="0">
    <w:nsid w:val="0000000D"/>
    <w:multiLevelType w:val="multilevel"/>
    <w:tmpl w:val="03F8C0E4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D758F8DC"/>
    <w:name w:val="WW8Num1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15" w15:restartNumberingAfterBreak="0">
    <w:nsid w:val="00000010"/>
    <w:multiLevelType w:val="singleLevel"/>
    <w:tmpl w:val="D9262F7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  <w:lang w:eastAsia="ar-SA"/>
      </w:rPr>
    </w:lvl>
  </w:abstractNum>
  <w:abstractNum w:abstractNumId="16" w15:restartNumberingAfterBreak="0">
    <w:nsid w:val="00000011"/>
    <w:multiLevelType w:val="multilevel"/>
    <w:tmpl w:val="94DE90A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Arial" w:eastAsia="Times New Roman" w:hAnsi="Arial" w:cs="Arial"/>
        <w:b/>
        <w:bCs/>
        <w:color w:val="auto"/>
        <w:sz w:val="20"/>
        <w:szCs w:val="20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1800" w:hanging="18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tabs>
          <w:tab w:val="num" w:pos="-2454"/>
        </w:tabs>
        <w:ind w:left="78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pStyle w:val="Ustp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cs="Palatino Linotype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19" w15:restartNumberingAfterBreak="0">
    <w:nsid w:val="00000014"/>
    <w:multiLevelType w:val="singleLevel"/>
    <w:tmpl w:val="36B67230"/>
    <w:name w:val="WW8Num15"/>
    <w:lvl w:ilvl="0">
      <w:start w:val="1"/>
      <w:numFmt w:val="decimal"/>
      <w:pStyle w:val="Tiret1"/>
      <w:lvlText w:val="%1."/>
      <w:lvlJc w:val="left"/>
      <w:pPr>
        <w:ind w:left="121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20" w15:restartNumberingAfterBreak="0">
    <w:nsid w:val="00000015"/>
    <w:multiLevelType w:val="singleLevel"/>
    <w:tmpl w:val="3E361FCE"/>
    <w:name w:val="WW8Num21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/>
        <w:bCs/>
      </w:rPr>
    </w:lvl>
  </w:abstractNum>
  <w:abstractNum w:abstractNumId="22" w15:restartNumberingAfterBreak="0">
    <w:nsid w:val="00000017"/>
    <w:multiLevelType w:val="multilevel"/>
    <w:tmpl w:val="0AB2B43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Arial" w:hAnsi="Arial" w:cs="Arial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CCC3B50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highlight w:val="yellow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bCs/>
        <w:color w:val="auto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C"/>
    <w:multiLevelType w:val="singleLevel"/>
    <w:tmpl w:val="B4B29FE2"/>
    <w:lvl w:ilvl="0">
      <w:start w:val="1"/>
      <w:numFmt w:val="decimal"/>
      <w:pStyle w:val="Tiret0"/>
      <w:lvlText w:val="%1."/>
      <w:lvlJc w:val="left"/>
      <w:pPr>
        <w:ind w:left="360" w:hanging="360"/>
      </w:pPr>
      <w:rPr>
        <w:b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bCs/>
        <w:i/>
        <w:sz w:val="20"/>
        <w:szCs w:val="20"/>
        <w:lang w:eastAsia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/>
        <w:bCs/>
        <w:i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hint="default"/>
        <w:b/>
        <w:bCs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36" w15:restartNumberingAfterBreak="0">
    <w:nsid w:val="00000026"/>
    <w:multiLevelType w:val="multilevel"/>
    <w:tmpl w:val="5CE2B80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-1080"/>
        </w:tabs>
        <w:ind w:left="360" w:hanging="360"/>
      </w:pPr>
      <w:rPr>
        <w:rFonts w:ascii="Arial" w:eastAsia="Times New Roman" w:hAnsi="Arial" w:cs="Arial"/>
        <w:b/>
        <w:bCs/>
        <w:i w:val="0"/>
        <w:iCs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  <w:bCs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9" w15:restartNumberingAfterBreak="0">
    <w:nsid w:val="0000002A"/>
    <w:multiLevelType w:val="singleLevel"/>
    <w:tmpl w:val="BF5838BC"/>
    <w:name w:val="WW8Num5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/>
        <w:i w:val="0"/>
        <w:sz w:val="20"/>
        <w:szCs w:val="20"/>
      </w:rPr>
    </w:lvl>
  </w:abstractNum>
  <w:abstractNum w:abstractNumId="40" w15:restartNumberingAfterBreak="0">
    <w:nsid w:val="00000031"/>
    <w:multiLevelType w:val="singleLevel"/>
    <w:tmpl w:val="080C0730"/>
    <w:name w:val="WW8Num5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</w:abstractNum>
  <w:abstractNum w:abstractNumId="41" w15:restartNumberingAfterBreak="0">
    <w:nsid w:val="02661F56"/>
    <w:multiLevelType w:val="multilevel"/>
    <w:tmpl w:val="081EE9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Arial" w:eastAsia="Times New Roman" w:hAnsi="Arial" w:cs="Arial"/>
        <w:b/>
        <w:bCs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-1336"/>
        </w:tabs>
        <w:ind w:left="464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tabs>
          <w:tab w:val="num" w:pos="-2312"/>
        </w:tabs>
        <w:ind w:left="9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2" w15:restartNumberingAfterBreak="0">
    <w:nsid w:val="02A94083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43" w15:restartNumberingAfterBreak="0">
    <w:nsid w:val="060D5095"/>
    <w:multiLevelType w:val="multilevel"/>
    <w:tmpl w:val="B8728496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14AC47C2"/>
    <w:multiLevelType w:val="multilevel"/>
    <w:tmpl w:val="C3A89942"/>
    <w:lvl w:ilvl="0">
      <w:start w:val="6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Arial" w:hAnsi="Arial" w:cs="Arial" w:hint="default"/>
        <w:b w:val="0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  <w:rPr>
        <w:rFonts w:cs="Arial" w:hint="default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45" w15:restartNumberingAfterBreak="0">
    <w:nsid w:val="14E677A6"/>
    <w:multiLevelType w:val="hybridMultilevel"/>
    <w:tmpl w:val="2460E354"/>
    <w:lvl w:ilvl="0" w:tplc="CDEC634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1A5F52CB"/>
    <w:multiLevelType w:val="hybridMultilevel"/>
    <w:tmpl w:val="2F425FB4"/>
    <w:lvl w:ilvl="0" w:tplc="02B29EFA">
      <w:start w:val="1"/>
      <w:numFmt w:val="decimal"/>
      <w:lvlText w:val="%1)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1C5E0103"/>
    <w:multiLevelType w:val="hybridMultilevel"/>
    <w:tmpl w:val="3B1AB526"/>
    <w:lvl w:ilvl="0" w:tplc="190E6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EA5CEA"/>
    <w:multiLevelType w:val="hybridMultilevel"/>
    <w:tmpl w:val="DDB4F30A"/>
    <w:name w:val="WW8Num1522"/>
    <w:lvl w:ilvl="0" w:tplc="00000010">
      <w:start w:val="1"/>
      <w:numFmt w:val="decimal"/>
      <w:lvlText w:val="%1."/>
      <w:lvlJc w:val="left"/>
      <w:pPr>
        <w:ind w:left="1353" w:hanging="360"/>
      </w:pPr>
      <w:rPr>
        <w:rFonts w:ascii="Arial" w:hAnsi="Arial" w:cs="Arial"/>
        <w:b/>
        <w:bCs/>
        <w:sz w:val="20"/>
        <w:szCs w:val="20"/>
        <w:lang w:eastAsia="ar-SA"/>
      </w:rPr>
    </w:lvl>
    <w:lvl w:ilvl="1" w:tplc="25B26DD4">
      <w:start w:val="1"/>
      <w:numFmt w:val="decimal"/>
      <w:lvlText w:val="%2."/>
      <w:lvlJc w:val="left"/>
      <w:pPr>
        <w:ind w:left="2073" w:hanging="360"/>
      </w:pPr>
      <w:rPr>
        <w:rFonts w:ascii="Arial" w:hAnsi="Arial" w:cs="Arial" w:hint="default"/>
        <w:b/>
        <w:bCs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210D186E"/>
    <w:multiLevelType w:val="hybridMultilevel"/>
    <w:tmpl w:val="6436F56C"/>
    <w:lvl w:ilvl="0" w:tplc="85F69AD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0" w15:restartNumberingAfterBreak="0">
    <w:nsid w:val="21E57E66"/>
    <w:multiLevelType w:val="multilevel"/>
    <w:tmpl w:val="6794286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1" w15:restartNumberingAfterBreak="0">
    <w:nsid w:val="295F4935"/>
    <w:multiLevelType w:val="hybridMultilevel"/>
    <w:tmpl w:val="289C5626"/>
    <w:lvl w:ilvl="0" w:tplc="5A085B1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E1F11B4"/>
    <w:multiLevelType w:val="multilevel"/>
    <w:tmpl w:val="E41C882A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 w:val="0"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3" w15:restartNumberingAfterBreak="0">
    <w:nsid w:val="330638AE"/>
    <w:multiLevelType w:val="hybridMultilevel"/>
    <w:tmpl w:val="358A7D0E"/>
    <w:lvl w:ilvl="0" w:tplc="186A033A">
      <w:start w:val="1"/>
      <w:numFmt w:val="decimal"/>
      <w:lvlText w:val="%1)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6650FD4"/>
    <w:multiLevelType w:val="hybridMultilevel"/>
    <w:tmpl w:val="E5EAFBE2"/>
    <w:name w:val="WW8Num92"/>
    <w:lvl w:ilvl="0" w:tplc="8FA67ED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BE05E6"/>
    <w:multiLevelType w:val="hybridMultilevel"/>
    <w:tmpl w:val="62B0508E"/>
    <w:lvl w:ilvl="0" w:tplc="B50C10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D860F4"/>
    <w:multiLevelType w:val="multilevel"/>
    <w:tmpl w:val="84E4B77A"/>
    <w:name w:val="WW8Num254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7"/>
      <w:numFmt w:val="decimal"/>
      <w:lvlText w:val="%2."/>
      <w:lvlJc w:val="left"/>
      <w:pPr>
        <w:tabs>
          <w:tab w:val="num" w:pos="-1080"/>
        </w:tabs>
        <w:ind w:left="3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7" w15:restartNumberingAfterBreak="0">
    <w:nsid w:val="487A4394"/>
    <w:multiLevelType w:val="hybridMultilevel"/>
    <w:tmpl w:val="08086CD4"/>
    <w:lvl w:ilvl="0" w:tplc="85F69A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B900ECD"/>
    <w:multiLevelType w:val="hybridMultilevel"/>
    <w:tmpl w:val="0E8458D6"/>
    <w:lvl w:ilvl="0" w:tplc="6F50E69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AA3C8B"/>
    <w:multiLevelType w:val="hybridMultilevel"/>
    <w:tmpl w:val="E0D4CE6A"/>
    <w:lvl w:ilvl="0" w:tplc="533A50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BFE0DFE">
      <w:start w:val="1"/>
      <w:numFmt w:val="decimal"/>
      <w:lvlText w:val="%3)"/>
      <w:lvlJc w:val="left"/>
      <w:pPr>
        <w:ind w:left="1980" w:hanging="360"/>
      </w:pPr>
      <w:rPr>
        <w:rFonts w:hint="default"/>
        <w:b/>
        <w:bCs/>
      </w:rPr>
    </w:lvl>
    <w:lvl w:ilvl="3" w:tplc="1B32A2CC">
      <w:start w:val="1"/>
      <w:numFmt w:val="decimal"/>
      <w:lvlText w:val="%4."/>
      <w:lvlJc w:val="left"/>
      <w:pPr>
        <w:ind w:left="252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F94336A"/>
    <w:multiLevelType w:val="multilevel"/>
    <w:tmpl w:val="76006B30"/>
    <w:name w:val="WW8Num252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61" w15:restartNumberingAfterBreak="0">
    <w:nsid w:val="50E11C28"/>
    <w:multiLevelType w:val="hybridMultilevel"/>
    <w:tmpl w:val="0C78DA4A"/>
    <w:name w:val="WW8Num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F423DF2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9535FE"/>
    <w:multiLevelType w:val="hybridMultilevel"/>
    <w:tmpl w:val="AC305B66"/>
    <w:lvl w:ilvl="0" w:tplc="CCC8B300">
      <w:start w:val="9"/>
      <w:numFmt w:val="decimal"/>
      <w:lvlText w:val="%1.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BC1740"/>
    <w:multiLevelType w:val="hybridMultilevel"/>
    <w:tmpl w:val="D0EEB516"/>
    <w:lvl w:ilvl="0" w:tplc="B8041CC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4" w15:restartNumberingAfterBreak="0">
    <w:nsid w:val="6D202AB8"/>
    <w:multiLevelType w:val="hybridMultilevel"/>
    <w:tmpl w:val="B694EFA8"/>
    <w:lvl w:ilvl="0" w:tplc="7F28959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70860576"/>
    <w:multiLevelType w:val="singleLevel"/>
    <w:tmpl w:val="BF325D5A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/>
        <w:b w:val="0"/>
        <w:bCs/>
        <w:sz w:val="20"/>
        <w:szCs w:val="20"/>
        <w:lang w:eastAsia="ar-SA"/>
      </w:rPr>
    </w:lvl>
  </w:abstractNum>
  <w:abstractNum w:abstractNumId="66" w15:restartNumberingAfterBreak="0">
    <w:nsid w:val="764C020E"/>
    <w:multiLevelType w:val="hybridMultilevel"/>
    <w:tmpl w:val="5E8CBD9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CF301720">
      <w:start w:val="1"/>
      <w:numFmt w:val="lowerLetter"/>
      <w:lvlText w:val="%5)"/>
      <w:lvlJc w:val="left"/>
      <w:pPr>
        <w:ind w:left="1211" w:hanging="360"/>
      </w:pPr>
      <w:rPr>
        <w:rFonts w:ascii="Arial" w:eastAsia="Times New Roman" w:hAnsi="Arial" w:cs="Arial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7" w15:restartNumberingAfterBreak="0">
    <w:nsid w:val="7CD70D00"/>
    <w:multiLevelType w:val="hybridMultilevel"/>
    <w:tmpl w:val="EDDEE16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17"/>
  </w:num>
  <w:num w:numId="9">
    <w:abstractNumId w:val="19"/>
  </w:num>
  <w:num w:numId="10">
    <w:abstractNumId w:val="23"/>
  </w:num>
  <w:num w:numId="11">
    <w:abstractNumId w:val="26"/>
  </w:num>
  <w:num w:numId="12">
    <w:abstractNumId w:val="27"/>
  </w:num>
  <w:num w:numId="13">
    <w:abstractNumId w:val="31"/>
  </w:num>
  <w:num w:numId="14">
    <w:abstractNumId w:val="36"/>
  </w:num>
  <w:num w:numId="15">
    <w:abstractNumId w:val="59"/>
  </w:num>
  <w:num w:numId="16">
    <w:abstractNumId w:val="44"/>
  </w:num>
  <w:num w:numId="17">
    <w:abstractNumId w:val="65"/>
  </w:num>
  <w:num w:numId="18">
    <w:abstractNumId w:val="42"/>
  </w:num>
  <w:num w:numId="19">
    <w:abstractNumId w:val="50"/>
  </w:num>
  <w:num w:numId="20">
    <w:abstractNumId w:val="52"/>
  </w:num>
  <w:num w:numId="21">
    <w:abstractNumId w:val="15"/>
  </w:num>
  <w:num w:numId="22">
    <w:abstractNumId w:val="18"/>
    <w:lvlOverride w:ilvl="0">
      <w:startOverride w:val="1"/>
    </w:lvlOverride>
  </w:num>
  <w:num w:numId="23">
    <w:abstractNumId w:val="19"/>
    <w:lvlOverride w:ilvl="0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5"/>
  </w:num>
  <w:num w:numId="26">
    <w:abstractNumId w:val="3"/>
  </w:num>
  <w:num w:numId="27">
    <w:abstractNumId w:val="61"/>
  </w:num>
  <w:num w:numId="28">
    <w:abstractNumId w:val="63"/>
  </w:num>
  <w:num w:numId="29">
    <w:abstractNumId w:val="16"/>
  </w:num>
  <w:num w:numId="30">
    <w:abstractNumId w:val="51"/>
  </w:num>
  <w:num w:numId="31">
    <w:abstractNumId w:val="47"/>
  </w:num>
  <w:num w:numId="32">
    <w:abstractNumId w:val="64"/>
  </w:num>
  <w:num w:numId="33">
    <w:abstractNumId w:val="45"/>
  </w:num>
  <w:num w:numId="34">
    <w:abstractNumId w:val="56"/>
  </w:num>
  <w:num w:numId="35">
    <w:abstractNumId w:val="67"/>
  </w:num>
  <w:num w:numId="36">
    <w:abstractNumId w:val="41"/>
  </w:num>
  <w:num w:numId="37">
    <w:abstractNumId w:val="66"/>
  </w:num>
  <w:num w:numId="38">
    <w:abstractNumId w:val="49"/>
  </w:num>
  <w:num w:numId="39">
    <w:abstractNumId w:val="43"/>
  </w:num>
  <w:num w:numId="40">
    <w:abstractNumId w:val="57"/>
  </w:num>
  <w:num w:numId="41">
    <w:abstractNumId w:val="46"/>
  </w:num>
  <w:num w:numId="42">
    <w:abstractNumId w:val="53"/>
  </w:num>
  <w:num w:numId="43">
    <w:abstractNumId w:val="58"/>
  </w:num>
  <w:num w:numId="44">
    <w:abstractNumId w:val="62"/>
  </w:num>
  <w:num w:numId="45">
    <w:abstractNumId w:val="8"/>
    <w:lvlOverride w:ilvl="0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11"/>
    <w:rsid w:val="000172C2"/>
    <w:rsid w:val="000267E3"/>
    <w:rsid w:val="000423B2"/>
    <w:rsid w:val="00047AE6"/>
    <w:rsid w:val="00056382"/>
    <w:rsid w:val="00067C89"/>
    <w:rsid w:val="00071849"/>
    <w:rsid w:val="00074BF6"/>
    <w:rsid w:val="00083324"/>
    <w:rsid w:val="00086B6F"/>
    <w:rsid w:val="0009694E"/>
    <w:rsid w:val="000A0AE1"/>
    <w:rsid w:val="000B599A"/>
    <w:rsid w:val="000C065F"/>
    <w:rsid w:val="000C5B7A"/>
    <w:rsid w:val="000D7C4B"/>
    <w:rsid w:val="000F135F"/>
    <w:rsid w:val="000F415E"/>
    <w:rsid w:val="00100848"/>
    <w:rsid w:val="00114BAC"/>
    <w:rsid w:val="0011653F"/>
    <w:rsid w:val="00120611"/>
    <w:rsid w:val="00131EB4"/>
    <w:rsid w:val="00140FEF"/>
    <w:rsid w:val="001A77BA"/>
    <w:rsid w:val="001B26B7"/>
    <w:rsid w:val="001C1E8E"/>
    <w:rsid w:val="001C3B31"/>
    <w:rsid w:val="001D19B5"/>
    <w:rsid w:val="001E0DE5"/>
    <w:rsid w:val="001F1C6D"/>
    <w:rsid w:val="001F37E5"/>
    <w:rsid w:val="00216E5D"/>
    <w:rsid w:val="0021760A"/>
    <w:rsid w:val="00225AF8"/>
    <w:rsid w:val="002263EC"/>
    <w:rsid w:val="00243FAA"/>
    <w:rsid w:val="0025632E"/>
    <w:rsid w:val="00271C8A"/>
    <w:rsid w:val="00287BFB"/>
    <w:rsid w:val="00290BFE"/>
    <w:rsid w:val="002A21B3"/>
    <w:rsid w:val="002A378D"/>
    <w:rsid w:val="002A5AA1"/>
    <w:rsid w:val="002B6651"/>
    <w:rsid w:val="002C0D48"/>
    <w:rsid w:val="002C141F"/>
    <w:rsid w:val="002C729B"/>
    <w:rsid w:val="002F2BAF"/>
    <w:rsid w:val="003012F3"/>
    <w:rsid w:val="003058B7"/>
    <w:rsid w:val="00380D60"/>
    <w:rsid w:val="003B507D"/>
    <w:rsid w:val="003B5B05"/>
    <w:rsid w:val="003C6F0E"/>
    <w:rsid w:val="003D4C09"/>
    <w:rsid w:val="00402776"/>
    <w:rsid w:val="00406E67"/>
    <w:rsid w:val="004133B2"/>
    <w:rsid w:val="00413CB3"/>
    <w:rsid w:val="00417FEC"/>
    <w:rsid w:val="0042187F"/>
    <w:rsid w:val="00423E26"/>
    <w:rsid w:val="00426A5A"/>
    <w:rsid w:val="0044744F"/>
    <w:rsid w:val="00457011"/>
    <w:rsid w:val="00457F80"/>
    <w:rsid w:val="00472B74"/>
    <w:rsid w:val="0048046E"/>
    <w:rsid w:val="0049278F"/>
    <w:rsid w:val="0049293A"/>
    <w:rsid w:val="004B273C"/>
    <w:rsid w:val="004B44B8"/>
    <w:rsid w:val="004C1F98"/>
    <w:rsid w:val="004C6302"/>
    <w:rsid w:val="004D5C18"/>
    <w:rsid w:val="004F2772"/>
    <w:rsid w:val="00531A21"/>
    <w:rsid w:val="005332E0"/>
    <w:rsid w:val="00546C72"/>
    <w:rsid w:val="005503B2"/>
    <w:rsid w:val="00561295"/>
    <w:rsid w:val="00566189"/>
    <w:rsid w:val="005758FB"/>
    <w:rsid w:val="00584F3D"/>
    <w:rsid w:val="00591755"/>
    <w:rsid w:val="00591AB1"/>
    <w:rsid w:val="00597E2E"/>
    <w:rsid w:val="005B2539"/>
    <w:rsid w:val="005B7F6B"/>
    <w:rsid w:val="005C2A09"/>
    <w:rsid w:val="005C32C2"/>
    <w:rsid w:val="005C4A6F"/>
    <w:rsid w:val="005D6836"/>
    <w:rsid w:val="005F0ADC"/>
    <w:rsid w:val="005F105F"/>
    <w:rsid w:val="005F58DC"/>
    <w:rsid w:val="005F5CFD"/>
    <w:rsid w:val="006079D8"/>
    <w:rsid w:val="0061704C"/>
    <w:rsid w:val="00627D68"/>
    <w:rsid w:val="00634526"/>
    <w:rsid w:val="00644636"/>
    <w:rsid w:val="00646090"/>
    <w:rsid w:val="0065442F"/>
    <w:rsid w:val="0066224B"/>
    <w:rsid w:val="00663A95"/>
    <w:rsid w:val="006B1CC2"/>
    <w:rsid w:val="006B274A"/>
    <w:rsid w:val="006B506E"/>
    <w:rsid w:val="006C3D2D"/>
    <w:rsid w:val="006D5B2E"/>
    <w:rsid w:val="006D60DD"/>
    <w:rsid w:val="006E76E1"/>
    <w:rsid w:val="006F308F"/>
    <w:rsid w:val="006F537D"/>
    <w:rsid w:val="00714427"/>
    <w:rsid w:val="00722310"/>
    <w:rsid w:val="0072364F"/>
    <w:rsid w:val="00723B6C"/>
    <w:rsid w:val="007247EB"/>
    <w:rsid w:val="0074175A"/>
    <w:rsid w:val="007472AC"/>
    <w:rsid w:val="00754C3C"/>
    <w:rsid w:val="00756BAE"/>
    <w:rsid w:val="00762C0B"/>
    <w:rsid w:val="00764D2F"/>
    <w:rsid w:val="0077282A"/>
    <w:rsid w:val="007743C5"/>
    <w:rsid w:val="00777DBC"/>
    <w:rsid w:val="0078188C"/>
    <w:rsid w:val="00787230"/>
    <w:rsid w:val="00796602"/>
    <w:rsid w:val="007A2C6C"/>
    <w:rsid w:val="007B09E8"/>
    <w:rsid w:val="007B251C"/>
    <w:rsid w:val="007D68DB"/>
    <w:rsid w:val="007E13CB"/>
    <w:rsid w:val="007E6D4A"/>
    <w:rsid w:val="007F077C"/>
    <w:rsid w:val="007F0DAF"/>
    <w:rsid w:val="007F552B"/>
    <w:rsid w:val="008174EE"/>
    <w:rsid w:val="00835D18"/>
    <w:rsid w:val="0084537A"/>
    <w:rsid w:val="008517F6"/>
    <w:rsid w:val="00851CBD"/>
    <w:rsid w:val="008564C5"/>
    <w:rsid w:val="008602E5"/>
    <w:rsid w:val="00865102"/>
    <w:rsid w:val="00865289"/>
    <w:rsid w:val="00876699"/>
    <w:rsid w:val="00881B32"/>
    <w:rsid w:val="0088369C"/>
    <w:rsid w:val="00891C5F"/>
    <w:rsid w:val="0089283D"/>
    <w:rsid w:val="00894091"/>
    <w:rsid w:val="008950F0"/>
    <w:rsid w:val="00895F86"/>
    <w:rsid w:val="00897D4F"/>
    <w:rsid w:val="008A0E64"/>
    <w:rsid w:val="008C20C9"/>
    <w:rsid w:val="008D5550"/>
    <w:rsid w:val="008E1414"/>
    <w:rsid w:val="008F255D"/>
    <w:rsid w:val="008F3675"/>
    <w:rsid w:val="00905A30"/>
    <w:rsid w:val="009250BE"/>
    <w:rsid w:val="00932705"/>
    <w:rsid w:val="00942DFB"/>
    <w:rsid w:val="0094306D"/>
    <w:rsid w:val="00943B4C"/>
    <w:rsid w:val="009472CF"/>
    <w:rsid w:val="0096328F"/>
    <w:rsid w:val="00971E56"/>
    <w:rsid w:val="00974F2C"/>
    <w:rsid w:val="0098641C"/>
    <w:rsid w:val="00986815"/>
    <w:rsid w:val="009E12C1"/>
    <w:rsid w:val="009E2C5A"/>
    <w:rsid w:val="009F3989"/>
    <w:rsid w:val="009F541C"/>
    <w:rsid w:val="00A01579"/>
    <w:rsid w:val="00A074FD"/>
    <w:rsid w:val="00A35588"/>
    <w:rsid w:val="00A46556"/>
    <w:rsid w:val="00A50F86"/>
    <w:rsid w:val="00AA4D85"/>
    <w:rsid w:val="00AB2889"/>
    <w:rsid w:val="00AB5E75"/>
    <w:rsid w:val="00AB7D27"/>
    <w:rsid w:val="00AC1647"/>
    <w:rsid w:val="00AC2EB8"/>
    <w:rsid w:val="00AD7ED4"/>
    <w:rsid w:val="00AF6EDF"/>
    <w:rsid w:val="00B03DD9"/>
    <w:rsid w:val="00B12BB8"/>
    <w:rsid w:val="00B17A30"/>
    <w:rsid w:val="00B20765"/>
    <w:rsid w:val="00B243A5"/>
    <w:rsid w:val="00B24D8D"/>
    <w:rsid w:val="00B250FF"/>
    <w:rsid w:val="00B27780"/>
    <w:rsid w:val="00B63C41"/>
    <w:rsid w:val="00B744BE"/>
    <w:rsid w:val="00B76049"/>
    <w:rsid w:val="00B77F6F"/>
    <w:rsid w:val="00B805F4"/>
    <w:rsid w:val="00B82570"/>
    <w:rsid w:val="00B8778B"/>
    <w:rsid w:val="00B9355F"/>
    <w:rsid w:val="00B961C6"/>
    <w:rsid w:val="00BA3A3A"/>
    <w:rsid w:val="00BA6653"/>
    <w:rsid w:val="00BB048C"/>
    <w:rsid w:val="00BC0106"/>
    <w:rsid w:val="00BC2C0A"/>
    <w:rsid w:val="00BD07BD"/>
    <w:rsid w:val="00BD39ED"/>
    <w:rsid w:val="00BD6876"/>
    <w:rsid w:val="00BD7FD5"/>
    <w:rsid w:val="00BE58D4"/>
    <w:rsid w:val="00C034EB"/>
    <w:rsid w:val="00C0552F"/>
    <w:rsid w:val="00C05CDE"/>
    <w:rsid w:val="00C10C9E"/>
    <w:rsid w:val="00C10F5D"/>
    <w:rsid w:val="00C11088"/>
    <w:rsid w:val="00C1715A"/>
    <w:rsid w:val="00C177CA"/>
    <w:rsid w:val="00C257E5"/>
    <w:rsid w:val="00C25ABE"/>
    <w:rsid w:val="00C30EB3"/>
    <w:rsid w:val="00C32D00"/>
    <w:rsid w:val="00C53A3B"/>
    <w:rsid w:val="00C53E6C"/>
    <w:rsid w:val="00C5600E"/>
    <w:rsid w:val="00C56E3C"/>
    <w:rsid w:val="00C65853"/>
    <w:rsid w:val="00C77A81"/>
    <w:rsid w:val="00C835B6"/>
    <w:rsid w:val="00C956D7"/>
    <w:rsid w:val="00CA00F5"/>
    <w:rsid w:val="00CA3C75"/>
    <w:rsid w:val="00CA3EBD"/>
    <w:rsid w:val="00CA48C7"/>
    <w:rsid w:val="00CB1B7F"/>
    <w:rsid w:val="00CB46EF"/>
    <w:rsid w:val="00CC66DC"/>
    <w:rsid w:val="00CD6724"/>
    <w:rsid w:val="00CF41EB"/>
    <w:rsid w:val="00D00DBB"/>
    <w:rsid w:val="00D1012F"/>
    <w:rsid w:val="00D228AD"/>
    <w:rsid w:val="00D235B5"/>
    <w:rsid w:val="00D418EB"/>
    <w:rsid w:val="00D507AA"/>
    <w:rsid w:val="00D53514"/>
    <w:rsid w:val="00D5560E"/>
    <w:rsid w:val="00D61558"/>
    <w:rsid w:val="00D64A4D"/>
    <w:rsid w:val="00D67823"/>
    <w:rsid w:val="00D67E0D"/>
    <w:rsid w:val="00D77257"/>
    <w:rsid w:val="00D95E62"/>
    <w:rsid w:val="00DE4040"/>
    <w:rsid w:val="00E00DBA"/>
    <w:rsid w:val="00E136BA"/>
    <w:rsid w:val="00E33EFE"/>
    <w:rsid w:val="00E41FED"/>
    <w:rsid w:val="00E54D4C"/>
    <w:rsid w:val="00E62068"/>
    <w:rsid w:val="00E6498E"/>
    <w:rsid w:val="00E92AAF"/>
    <w:rsid w:val="00E943E4"/>
    <w:rsid w:val="00EA2477"/>
    <w:rsid w:val="00EA2A1B"/>
    <w:rsid w:val="00EA45CF"/>
    <w:rsid w:val="00EA56F3"/>
    <w:rsid w:val="00EA6D71"/>
    <w:rsid w:val="00EB32D1"/>
    <w:rsid w:val="00EB3EF6"/>
    <w:rsid w:val="00EC2AAE"/>
    <w:rsid w:val="00EC5409"/>
    <w:rsid w:val="00EC58C3"/>
    <w:rsid w:val="00ED5910"/>
    <w:rsid w:val="00EE7352"/>
    <w:rsid w:val="00F007E3"/>
    <w:rsid w:val="00F014B2"/>
    <w:rsid w:val="00F014E4"/>
    <w:rsid w:val="00F02534"/>
    <w:rsid w:val="00F06CF3"/>
    <w:rsid w:val="00F06FA7"/>
    <w:rsid w:val="00F072BE"/>
    <w:rsid w:val="00F24574"/>
    <w:rsid w:val="00F27651"/>
    <w:rsid w:val="00F276F7"/>
    <w:rsid w:val="00F37044"/>
    <w:rsid w:val="00F4244E"/>
    <w:rsid w:val="00F6086E"/>
    <w:rsid w:val="00F63BDB"/>
    <w:rsid w:val="00F80E0A"/>
    <w:rsid w:val="00F929B0"/>
    <w:rsid w:val="00FA086C"/>
    <w:rsid w:val="00FA13A0"/>
    <w:rsid w:val="00FC4D89"/>
    <w:rsid w:val="00FE40F5"/>
    <w:rsid w:val="00FE56F3"/>
    <w:rsid w:val="00FF5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docId w15:val="{81C64D9F-677D-4CDA-AB35-A2C2A72F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D18"/>
    <w:pPr>
      <w:suppressAutoHyphens/>
    </w:pPr>
    <w:rPr>
      <w:rFonts w:ascii="Tahoma" w:hAnsi="Tahoma" w:cs="Tahom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835D18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835D18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835D1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35D1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35D18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35D18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35D18"/>
  </w:style>
  <w:style w:type="character" w:customStyle="1" w:styleId="WW8Num1z1">
    <w:name w:val="WW8Num1z1"/>
    <w:rsid w:val="00835D18"/>
  </w:style>
  <w:style w:type="character" w:customStyle="1" w:styleId="WW8Num1z2">
    <w:name w:val="WW8Num1z2"/>
    <w:rsid w:val="00835D18"/>
  </w:style>
  <w:style w:type="character" w:customStyle="1" w:styleId="WW8Num1z3">
    <w:name w:val="WW8Num1z3"/>
    <w:rsid w:val="00835D18"/>
  </w:style>
  <w:style w:type="character" w:customStyle="1" w:styleId="WW8Num1z4">
    <w:name w:val="WW8Num1z4"/>
    <w:rsid w:val="00835D18"/>
  </w:style>
  <w:style w:type="character" w:customStyle="1" w:styleId="WW8Num1z5">
    <w:name w:val="WW8Num1z5"/>
    <w:rsid w:val="00835D18"/>
  </w:style>
  <w:style w:type="character" w:customStyle="1" w:styleId="WW8Num1z6">
    <w:name w:val="WW8Num1z6"/>
    <w:rsid w:val="00835D18"/>
  </w:style>
  <w:style w:type="character" w:customStyle="1" w:styleId="WW8Num1z7">
    <w:name w:val="WW8Num1z7"/>
    <w:rsid w:val="00835D18"/>
  </w:style>
  <w:style w:type="character" w:customStyle="1" w:styleId="WW8Num1z8">
    <w:name w:val="WW8Num1z8"/>
    <w:rsid w:val="00835D18"/>
  </w:style>
  <w:style w:type="character" w:customStyle="1" w:styleId="WW8Num2z0">
    <w:name w:val="WW8Num2z0"/>
    <w:rsid w:val="00835D18"/>
    <w:rPr>
      <w:rFonts w:ascii="Arial" w:hAnsi="Arial" w:cs="Arial"/>
      <w:b/>
      <w:bCs/>
      <w:sz w:val="22"/>
      <w:szCs w:val="22"/>
    </w:rPr>
  </w:style>
  <w:style w:type="character" w:customStyle="1" w:styleId="WW8Num2z1">
    <w:name w:val="WW8Num2z1"/>
    <w:rsid w:val="00835D18"/>
  </w:style>
  <w:style w:type="character" w:customStyle="1" w:styleId="WW8Num2z2">
    <w:name w:val="WW8Num2z2"/>
    <w:rsid w:val="00835D18"/>
  </w:style>
  <w:style w:type="character" w:customStyle="1" w:styleId="WW8Num2z3">
    <w:name w:val="WW8Num2z3"/>
    <w:rsid w:val="00835D18"/>
  </w:style>
  <w:style w:type="character" w:customStyle="1" w:styleId="WW8Num2z4">
    <w:name w:val="WW8Num2z4"/>
    <w:rsid w:val="00835D18"/>
  </w:style>
  <w:style w:type="character" w:customStyle="1" w:styleId="WW8Num2z5">
    <w:name w:val="WW8Num2z5"/>
    <w:rsid w:val="00835D18"/>
  </w:style>
  <w:style w:type="character" w:customStyle="1" w:styleId="WW8Num2z6">
    <w:name w:val="WW8Num2z6"/>
    <w:rsid w:val="00835D18"/>
  </w:style>
  <w:style w:type="character" w:customStyle="1" w:styleId="WW8Num2z7">
    <w:name w:val="WW8Num2z7"/>
    <w:rsid w:val="00835D18"/>
  </w:style>
  <w:style w:type="character" w:customStyle="1" w:styleId="WW8Num2z8">
    <w:name w:val="WW8Num2z8"/>
    <w:rsid w:val="00835D18"/>
  </w:style>
  <w:style w:type="character" w:customStyle="1" w:styleId="WW8Num3z0">
    <w:name w:val="WW8Num3z0"/>
    <w:rsid w:val="00835D18"/>
    <w:rPr>
      <w:rFonts w:ascii="Tahoma" w:eastAsia="Times New Roman" w:hAnsi="Tahoma" w:cs="Tahoma"/>
      <w:b/>
      <w:bCs/>
      <w:sz w:val="20"/>
      <w:szCs w:val="20"/>
      <w:lang w:eastAsia="ar-SA"/>
    </w:rPr>
  </w:style>
  <w:style w:type="character" w:customStyle="1" w:styleId="WW8Num4z0">
    <w:name w:val="WW8Num4z0"/>
    <w:rsid w:val="00835D18"/>
    <w:rPr>
      <w:b/>
    </w:rPr>
  </w:style>
  <w:style w:type="character" w:customStyle="1" w:styleId="WW8Num4z1">
    <w:name w:val="WW8Num4z1"/>
    <w:rsid w:val="00835D18"/>
    <w:rPr>
      <w:rFonts w:ascii="Arial" w:eastAsia="Times New Roman" w:hAnsi="Arial" w:cs="Arial" w:hint="default"/>
    </w:rPr>
  </w:style>
  <w:style w:type="character" w:customStyle="1" w:styleId="WW8Num4z2">
    <w:name w:val="WW8Num4z2"/>
    <w:rsid w:val="00835D18"/>
  </w:style>
  <w:style w:type="character" w:customStyle="1" w:styleId="WW8Num4z3">
    <w:name w:val="WW8Num4z3"/>
    <w:rsid w:val="00835D18"/>
  </w:style>
  <w:style w:type="character" w:customStyle="1" w:styleId="WW8Num4z4">
    <w:name w:val="WW8Num4z4"/>
    <w:rsid w:val="00835D18"/>
  </w:style>
  <w:style w:type="character" w:customStyle="1" w:styleId="WW8Num4z5">
    <w:name w:val="WW8Num4z5"/>
    <w:rsid w:val="00835D18"/>
  </w:style>
  <w:style w:type="character" w:customStyle="1" w:styleId="WW8Num4z6">
    <w:name w:val="WW8Num4z6"/>
    <w:rsid w:val="00835D18"/>
  </w:style>
  <w:style w:type="character" w:customStyle="1" w:styleId="WW8Num4z7">
    <w:name w:val="WW8Num4z7"/>
    <w:rsid w:val="00835D18"/>
  </w:style>
  <w:style w:type="character" w:customStyle="1" w:styleId="WW8Num4z8">
    <w:name w:val="WW8Num4z8"/>
    <w:rsid w:val="00835D18"/>
  </w:style>
  <w:style w:type="character" w:customStyle="1" w:styleId="WW8Num5z0">
    <w:name w:val="WW8Num5z0"/>
    <w:rsid w:val="00835D18"/>
    <w:rPr>
      <w:rFonts w:ascii="Arial" w:hAnsi="Arial" w:cs="Arial"/>
      <w:sz w:val="20"/>
      <w:szCs w:val="20"/>
      <w:lang w:eastAsia="ar-SA"/>
    </w:rPr>
  </w:style>
  <w:style w:type="character" w:customStyle="1" w:styleId="WW8Num6z0">
    <w:name w:val="WW8Num6z0"/>
    <w:rsid w:val="00835D18"/>
    <w:rPr>
      <w:rFonts w:ascii="Arial" w:hAnsi="Arial" w:cs="Arial"/>
    </w:rPr>
  </w:style>
  <w:style w:type="character" w:customStyle="1" w:styleId="WW8Num6z1">
    <w:name w:val="WW8Num6z1"/>
    <w:rsid w:val="00835D18"/>
  </w:style>
  <w:style w:type="character" w:customStyle="1" w:styleId="WW8Num6z2">
    <w:name w:val="WW8Num6z2"/>
    <w:rsid w:val="00835D18"/>
  </w:style>
  <w:style w:type="character" w:customStyle="1" w:styleId="WW8Num6z3">
    <w:name w:val="WW8Num6z3"/>
    <w:rsid w:val="00835D18"/>
  </w:style>
  <w:style w:type="character" w:customStyle="1" w:styleId="WW8Num6z4">
    <w:name w:val="WW8Num6z4"/>
    <w:rsid w:val="00835D18"/>
  </w:style>
  <w:style w:type="character" w:customStyle="1" w:styleId="WW8Num6z5">
    <w:name w:val="WW8Num6z5"/>
    <w:rsid w:val="00835D18"/>
  </w:style>
  <w:style w:type="character" w:customStyle="1" w:styleId="WW8Num6z6">
    <w:name w:val="WW8Num6z6"/>
    <w:rsid w:val="00835D18"/>
  </w:style>
  <w:style w:type="character" w:customStyle="1" w:styleId="WW8Num6z7">
    <w:name w:val="WW8Num6z7"/>
    <w:rsid w:val="00835D18"/>
  </w:style>
  <w:style w:type="character" w:customStyle="1" w:styleId="WW8Num6z8">
    <w:name w:val="WW8Num6z8"/>
    <w:rsid w:val="00835D18"/>
  </w:style>
  <w:style w:type="character" w:customStyle="1" w:styleId="WW8Num7z0">
    <w:name w:val="WW8Num7z0"/>
    <w:rsid w:val="00835D18"/>
    <w:rPr>
      <w:rFonts w:ascii="Arial" w:hAnsi="Arial" w:cs="Arial"/>
      <w:b/>
      <w:i w:val="0"/>
      <w:sz w:val="20"/>
      <w:szCs w:val="20"/>
    </w:rPr>
  </w:style>
  <w:style w:type="character" w:customStyle="1" w:styleId="WW8Num7z1">
    <w:name w:val="WW8Num7z1"/>
    <w:rsid w:val="00835D18"/>
    <w:rPr>
      <w:b/>
    </w:rPr>
  </w:style>
  <w:style w:type="character" w:customStyle="1" w:styleId="WW8Num7z2">
    <w:name w:val="WW8Num7z2"/>
    <w:rsid w:val="00835D18"/>
  </w:style>
  <w:style w:type="character" w:customStyle="1" w:styleId="WW8Num7z3">
    <w:name w:val="WW8Num7z3"/>
    <w:rsid w:val="00835D18"/>
  </w:style>
  <w:style w:type="character" w:customStyle="1" w:styleId="WW8Num7z4">
    <w:name w:val="WW8Num7z4"/>
    <w:rsid w:val="00835D18"/>
  </w:style>
  <w:style w:type="character" w:customStyle="1" w:styleId="WW8Num7z5">
    <w:name w:val="WW8Num7z5"/>
    <w:rsid w:val="00835D18"/>
  </w:style>
  <w:style w:type="character" w:customStyle="1" w:styleId="WW8Num7z6">
    <w:name w:val="WW8Num7z6"/>
    <w:rsid w:val="00835D18"/>
  </w:style>
  <w:style w:type="character" w:customStyle="1" w:styleId="WW8Num7z7">
    <w:name w:val="WW8Num7z7"/>
    <w:rsid w:val="00835D18"/>
  </w:style>
  <w:style w:type="character" w:customStyle="1" w:styleId="WW8Num7z8">
    <w:name w:val="WW8Num7z8"/>
    <w:rsid w:val="00835D18"/>
  </w:style>
  <w:style w:type="character" w:customStyle="1" w:styleId="WW8Num8z0">
    <w:name w:val="WW8Num8z0"/>
    <w:rsid w:val="00835D18"/>
    <w:rPr>
      <w:rFonts w:ascii="Arial" w:hAnsi="Arial" w:cs="Arial"/>
      <w:sz w:val="20"/>
      <w:szCs w:val="20"/>
    </w:rPr>
  </w:style>
  <w:style w:type="character" w:customStyle="1" w:styleId="WW8Num9z0">
    <w:name w:val="WW8Num9z0"/>
    <w:rsid w:val="00835D18"/>
    <w:rPr>
      <w:rFonts w:hint="default"/>
      <w:b/>
    </w:rPr>
  </w:style>
  <w:style w:type="character" w:customStyle="1" w:styleId="WW8Num10z0">
    <w:name w:val="WW8Num10z0"/>
    <w:rsid w:val="00835D18"/>
    <w:rPr>
      <w:rFonts w:ascii="Arial" w:hAnsi="Arial" w:cs="Arial"/>
      <w:b/>
      <w:bCs/>
      <w:sz w:val="20"/>
      <w:szCs w:val="20"/>
    </w:rPr>
  </w:style>
  <w:style w:type="character" w:customStyle="1" w:styleId="WW8Num10z1">
    <w:name w:val="WW8Num10z1"/>
    <w:rsid w:val="00835D18"/>
  </w:style>
  <w:style w:type="character" w:customStyle="1" w:styleId="WW8Num10z2">
    <w:name w:val="WW8Num10z2"/>
    <w:rsid w:val="00835D18"/>
    <w:rPr>
      <w:rFonts w:hint="default"/>
    </w:rPr>
  </w:style>
  <w:style w:type="character" w:customStyle="1" w:styleId="WW8Num10z4">
    <w:name w:val="WW8Num10z4"/>
    <w:rsid w:val="00835D18"/>
  </w:style>
  <w:style w:type="character" w:customStyle="1" w:styleId="WW8Num10z5">
    <w:name w:val="WW8Num10z5"/>
    <w:rsid w:val="00835D18"/>
  </w:style>
  <w:style w:type="character" w:customStyle="1" w:styleId="WW8Num10z6">
    <w:name w:val="WW8Num10z6"/>
    <w:rsid w:val="00835D18"/>
  </w:style>
  <w:style w:type="character" w:customStyle="1" w:styleId="WW8Num10z7">
    <w:name w:val="WW8Num10z7"/>
    <w:rsid w:val="00835D18"/>
  </w:style>
  <w:style w:type="character" w:customStyle="1" w:styleId="WW8Num10z8">
    <w:name w:val="WW8Num10z8"/>
    <w:rsid w:val="00835D18"/>
  </w:style>
  <w:style w:type="character" w:customStyle="1" w:styleId="WW8Num11z0">
    <w:name w:val="WW8Num11z0"/>
    <w:rsid w:val="00835D18"/>
    <w:rPr>
      <w:rFonts w:hint="default"/>
      <w:b/>
      <w:bCs/>
    </w:rPr>
  </w:style>
  <w:style w:type="character" w:customStyle="1" w:styleId="WW8Num12z0">
    <w:name w:val="WW8Num12z0"/>
    <w:rsid w:val="00835D18"/>
    <w:rPr>
      <w:b/>
      <w:bCs/>
    </w:rPr>
  </w:style>
  <w:style w:type="character" w:customStyle="1" w:styleId="WW8Num13z0">
    <w:name w:val="WW8Num13z0"/>
    <w:rsid w:val="00835D18"/>
    <w:rPr>
      <w:rFonts w:ascii="Symbol" w:hAnsi="Symbol" w:cs="Symbol"/>
    </w:rPr>
  </w:style>
  <w:style w:type="character" w:customStyle="1" w:styleId="WW8Num13z1">
    <w:name w:val="WW8Num13z1"/>
    <w:rsid w:val="00835D18"/>
    <w:rPr>
      <w:rFonts w:ascii="Tahoma" w:eastAsia="Times New Roman" w:hAnsi="Tahoma" w:cs="Tahoma"/>
      <w:b/>
      <w:sz w:val="20"/>
      <w:szCs w:val="20"/>
    </w:rPr>
  </w:style>
  <w:style w:type="character" w:customStyle="1" w:styleId="WW8Num13z2">
    <w:name w:val="WW8Num13z2"/>
    <w:rsid w:val="00835D18"/>
  </w:style>
  <w:style w:type="character" w:customStyle="1" w:styleId="WW8Num13z3">
    <w:name w:val="WW8Num13z3"/>
    <w:rsid w:val="00835D18"/>
  </w:style>
  <w:style w:type="character" w:customStyle="1" w:styleId="WW8Num13z4">
    <w:name w:val="WW8Num13z4"/>
    <w:rsid w:val="00835D18"/>
  </w:style>
  <w:style w:type="character" w:customStyle="1" w:styleId="WW8Num13z5">
    <w:name w:val="WW8Num13z5"/>
    <w:rsid w:val="00835D18"/>
  </w:style>
  <w:style w:type="character" w:customStyle="1" w:styleId="WW8Num13z6">
    <w:name w:val="WW8Num13z6"/>
    <w:rsid w:val="00835D18"/>
  </w:style>
  <w:style w:type="character" w:customStyle="1" w:styleId="WW8Num13z7">
    <w:name w:val="WW8Num13z7"/>
    <w:rsid w:val="00835D18"/>
  </w:style>
  <w:style w:type="character" w:customStyle="1" w:styleId="WW8Num13z8">
    <w:name w:val="WW8Num13z8"/>
    <w:rsid w:val="00835D18"/>
  </w:style>
  <w:style w:type="character" w:customStyle="1" w:styleId="WW8Num14z0">
    <w:name w:val="WW8Num14z0"/>
    <w:rsid w:val="00835D18"/>
  </w:style>
  <w:style w:type="character" w:customStyle="1" w:styleId="WW8Num14z1">
    <w:name w:val="WW8Num14z1"/>
    <w:rsid w:val="00835D18"/>
  </w:style>
  <w:style w:type="character" w:customStyle="1" w:styleId="WW8Num14z2">
    <w:name w:val="WW8Num14z2"/>
    <w:rsid w:val="00835D18"/>
  </w:style>
  <w:style w:type="character" w:customStyle="1" w:styleId="WW8Num14z3">
    <w:name w:val="WW8Num14z3"/>
    <w:rsid w:val="00835D18"/>
  </w:style>
  <w:style w:type="character" w:customStyle="1" w:styleId="WW8Num14z4">
    <w:name w:val="WW8Num14z4"/>
    <w:rsid w:val="00835D18"/>
  </w:style>
  <w:style w:type="character" w:customStyle="1" w:styleId="WW8Num14z5">
    <w:name w:val="WW8Num14z5"/>
    <w:rsid w:val="00835D18"/>
  </w:style>
  <w:style w:type="character" w:customStyle="1" w:styleId="WW8Num14z6">
    <w:name w:val="WW8Num14z6"/>
    <w:rsid w:val="00835D18"/>
  </w:style>
  <w:style w:type="character" w:customStyle="1" w:styleId="WW8Num14z7">
    <w:name w:val="WW8Num14z7"/>
    <w:rsid w:val="00835D18"/>
  </w:style>
  <w:style w:type="character" w:customStyle="1" w:styleId="WW8Num14z8">
    <w:name w:val="WW8Num14z8"/>
    <w:rsid w:val="00835D18"/>
  </w:style>
  <w:style w:type="character" w:customStyle="1" w:styleId="WW8Num15z0">
    <w:name w:val="WW8Num15z0"/>
    <w:rsid w:val="00835D18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16z0">
    <w:name w:val="WW8Num16z0"/>
    <w:rsid w:val="00835D18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17z0">
    <w:name w:val="WW8Num17z0"/>
    <w:rsid w:val="00835D18"/>
    <w:rPr>
      <w:rFonts w:ascii="Arial" w:eastAsia="Times New Roman" w:hAnsi="Arial" w:cs="Arial"/>
      <w:b w:val="0"/>
      <w:bCs w:val="0"/>
    </w:rPr>
  </w:style>
  <w:style w:type="character" w:customStyle="1" w:styleId="WW8Num17z1">
    <w:name w:val="WW8Num17z1"/>
    <w:rsid w:val="00835D18"/>
    <w:rPr>
      <w:rFonts w:ascii="Arial" w:eastAsia="Times New Roman" w:hAnsi="Arial" w:cs="Arial"/>
      <w:b/>
      <w:bCs/>
      <w:color w:val="auto"/>
      <w:sz w:val="20"/>
      <w:szCs w:val="20"/>
    </w:rPr>
  </w:style>
  <w:style w:type="character" w:customStyle="1" w:styleId="WW8Num17z2">
    <w:name w:val="WW8Num17z2"/>
    <w:rsid w:val="00835D18"/>
    <w:rPr>
      <w:rFonts w:ascii="Arial" w:eastAsia="Times New Roman" w:hAnsi="Arial" w:cs="Arial"/>
    </w:rPr>
  </w:style>
  <w:style w:type="character" w:customStyle="1" w:styleId="WW8Num17z3">
    <w:name w:val="WW8Num17z3"/>
    <w:rsid w:val="00835D18"/>
    <w:rPr>
      <w:b/>
      <w:bCs/>
    </w:rPr>
  </w:style>
  <w:style w:type="character" w:customStyle="1" w:styleId="WW8Num17z4">
    <w:name w:val="WW8Num17z4"/>
    <w:rsid w:val="00835D18"/>
    <w:rPr>
      <w:rFonts w:hint="default"/>
    </w:rPr>
  </w:style>
  <w:style w:type="character" w:customStyle="1" w:styleId="WW8Num17z5">
    <w:name w:val="WW8Num17z5"/>
    <w:rsid w:val="00835D18"/>
  </w:style>
  <w:style w:type="character" w:customStyle="1" w:styleId="WW8Num17z6">
    <w:name w:val="WW8Num17z6"/>
    <w:rsid w:val="00835D18"/>
  </w:style>
  <w:style w:type="character" w:customStyle="1" w:styleId="WW8Num17z7">
    <w:name w:val="WW8Num17z7"/>
    <w:rsid w:val="00835D18"/>
  </w:style>
  <w:style w:type="character" w:customStyle="1" w:styleId="WW8Num17z8">
    <w:name w:val="WW8Num17z8"/>
    <w:rsid w:val="00835D18"/>
  </w:style>
  <w:style w:type="character" w:customStyle="1" w:styleId="WW8Num18z0">
    <w:name w:val="WW8Num18z0"/>
    <w:rsid w:val="00835D18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18z1">
    <w:name w:val="WW8Num18z1"/>
    <w:rsid w:val="00835D18"/>
    <w:rPr>
      <w:rFonts w:hint="default"/>
    </w:rPr>
  </w:style>
  <w:style w:type="character" w:customStyle="1" w:styleId="WW8Num18z2">
    <w:name w:val="WW8Num18z2"/>
    <w:rsid w:val="00835D18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8z4">
    <w:name w:val="WW8Num18z4"/>
    <w:rsid w:val="00835D18"/>
    <w:rPr>
      <w:rFonts w:ascii="Symbol" w:hAnsi="Symbol" w:cs="Symbol" w:hint="default"/>
      <w:sz w:val="24"/>
      <w:szCs w:val="24"/>
    </w:rPr>
  </w:style>
  <w:style w:type="character" w:customStyle="1" w:styleId="WW8Num19z0">
    <w:name w:val="WW8Num19z0"/>
    <w:rsid w:val="00835D18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0z0">
    <w:name w:val="WW8Num20z0"/>
    <w:rsid w:val="00835D18"/>
    <w:rPr>
      <w:rFonts w:ascii="Liberation Serif" w:hAnsi="Liberation Serif" w:cs="Liberation Serif"/>
    </w:rPr>
  </w:style>
  <w:style w:type="character" w:customStyle="1" w:styleId="WW8Num21z0">
    <w:name w:val="WW8Num21z0"/>
    <w:rsid w:val="00835D18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2z0">
    <w:name w:val="WW8Num22z0"/>
    <w:rsid w:val="00835D18"/>
    <w:rPr>
      <w:b/>
      <w:bCs/>
    </w:rPr>
  </w:style>
  <w:style w:type="character" w:customStyle="1" w:styleId="WW8Num23z0">
    <w:name w:val="WW8Num23z0"/>
    <w:rsid w:val="00835D18"/>
    <w:rPr>
      <w:rFonts w:ascii="Symbol" w:hAnsi="Symbol" w:cs="Symbol"/>
    </w:rPr>
  </w:style>
  <w:style w:type="character" w:customStyle="1" w:styleId="WW8Num23z1">
    <w:name w:val="WW8Num23z1"/>
    <w:rsid w:val="00835D18"/>
    <w:rPr>
      <w:rFonts w:ascii="Tahoma" w:eastAsia="Times New Roman" w:hAnsi="Tahoma" w:cs="Tahoma"/>
    </w:rPr>
  </w:style>
  <w:style w:type="character" w:customStyle="1" w:styleId="WW8Num23z2">
    <w:name w:val="WW8Num23z2"/>
    <w:rsid w:val="00835D18"/>
    <w:rPr>
      <w:rFonts w:ascii="Arial" w:hAnsi="Arial" w:cs="Arial"/>
      <w:b/>
      <w:sz w:val="20"/>
      <w:szCs w:val="20"/>
    </w:rPr>
  </w:style>
  <w:style w:type="character" w:customStyle="1" w:styleId="WW8Num23z3">
    <w:name w:val="WW8Num23z3"/>
    <w:rsid w:val="00835D18"/>
  </w:style>
  <w:style w:type="character" w:customStyle="1" w:styleId="WW8Num23z4">
    <w:name w:val="WW8Num23z4"/>
    <w:rsid w:val="00835D18"/>
  </w:style>
  <w:style w:type="character" w:customStyle="1" w:styleId="WW8Num23z5">
    <w:name w:val="WW8Num23z5"/>
    <w:rsid w:val="00835D18"/>
  </w:style>
  <w:style w:type="character" w:customStyle="1" w:styleId="WW8Num23z6">
    <w:name w:val="WW8Num23z6"/>
    <w:rsid w:val="00835D18"/>
  </w:style>
  <w:style w:type="character" w:customStyle="1" w:styleId="WW8Num23z7">
    <w:name w:val="WW8Num23z7"/>
    <w:rsid w:val="00835D18"/>
  </w:style>
  <w:style w:type="character" w:customStyle="1" w:styleId="WW8Num23z8">
    <w:name w:val="WW8Num23z8"/>
    <w:rsid w:val="00835D18"/>
  </w:style>
  <w:style w:type="character" w:customStyle="1" w:styleId="WW8Num24z0">
    <w:name w:val="WW8Num24z0"/>
    <w:rsid w:val="00835D18"/>
    <w:rPr>
      <w:rFonts w:ascii="Arial" w:hAnsi="Arial" w:cs="Arial" w:hint="default"/>
      <w:b/>
      <w:bCs/>
      <w:sz w:val="20"/>
      <w:szCs w:val="20"/>
    </w:rPr>
  </w:style>
  <w:style w:type="character" w:customStyle="1" w:styleId="WW8Num24z1">
    <w:name w:val="WW8Num24z1"/>
    <w:rsid w:val="00835D18"/>
    <w:rPr>
      <w:rFonts w:hint="default"/>
    </w:rPr>
  </w:style>
  <w:style w:type="character" w:customStyle="1" w:styleId="WW8Num24z3">
    <w:name w:val="WW8Num24z3"/>
    <w:rsid w:val="00835D18"/>
  </w:style>
  <w:style w:type="character" w:customStyle="1" w:styleId="WW8Num24z4">
    <w:name w:val="WW8Num24z4"/>
    <w:rsid w:val="00835D18"/>
  </w:style>
  <w:style w:type="character" w:customStyle="1" w:styleId="WW8Num24z5">
    <w:name w:val="WW8Num24z5"/>
    <w:rsid w:val="00835D18"/>
  </w:style>
  <w:style w:type="character" w:customStyle="1" w:styleId="WW8Num24z6">
    <w:name w:val="WW8Num24z6"/>
    <w:rsid w:val="00835D18"/>
  </w:style>
  <w:style w:type="character" w:customStyle="1" w:styleId="WW8Num24z7">
    <w:name w:val="WW8Num24z7"/>
    <w:rsid w:val="00835D18"/>
  </w:style>
  <w:style w:type="character" w:customStyle="1" w:styleId="WW8Num24z8">
    <w:name w:val="WW8Num24z8"/>
    <w:rsid w:val="00835D18"/>
  </w:style>
  <w:style w:type="character" w:customStyle="1" w:styleId="WW8Num25z0">
    <w:name w:val="WW8Num25z0"/>
    <w:rsid w:val="00835D18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5z1">
    <w:name w:val="WW8Num25z1"/>
    <w:rsid w:val="00835D18"/>
    <w:rPr>
      <w:rFonts w:hint="default"/>
      <w:b/>
    </w:rPr>
  </w:style>
  <w:style w:type="character" w:customStyle="1" w:styleId="WW8Num25z2">
    <w:name w:val="WW8Num25z2"/>
    <w:rsid w:val="00835D18"/>
  </w:style>
  <w:style w:type="character" w:customStyle="1" w:styleId="WW8Num25z3">
    <w:name w:val="WW8Num25z3"/>
    <w:rsid w:val="00835D18"/>
  </w:style>
  <w:style w:type="character" w:customStyle="1" w:styleId="WW8Num25z4">
    <w:name w:val="WW8Num25z4"/>
    <w:rsid w:val="00835D18"/>
  </w:style>
  <w:style w:type="character" w:customStyle="1" w:styleId="WW8Num25z5">
    <w:name w:val="WW8Num25z5"/>
    <w:rsid w:val="00835D18"/>
  </w:style>
  <w:style w:type="character" w:customStyle="1" w:styleId="WW8Num25z6">
    <w:name w:val="WW8Num25z6"/>
    <w:rsid w:val="00835D18"/>
  </w:style>
  <w:style w:type="character" w:customStyle="1" w:styleId="WW8Num25z7">
    <w:name w:val="WW8Num25z7"/>
    <w:rsid w:val="00835D18"/>
  </w:style>
  <w:style w:type="character" w:customStyle="1" w:styleId="WW8Num25z8">
    <w:name w:val="WW8Num25z8"/>
    <w:rsid w:val="00835D18"/>
  </w:style>
  <w:style w:type="character" w:customStyle="1" w:styleId="WW8Num26z0">
    <w:name w:val="WW8Num26z0"/>
    <w:rsid w:val="00835D18"/>
    <w:rPr>
      <w:rFonts w:ascii="Arial" w:hAnsi="Arial" w:cs="Arial" w:hint="default"/>
      <w:b/>
      <w:bCs/>
      <w:sz w:val="20"/>
      <w:szCs w:val="20"/>
      <w:highlight w:val="yellow"/>
    </w:rPr>
  </w:style>
  <w:style w:type="character" w:customStyle="1" w:styleId="WW8Num26z1">
    <w:name w:val="WW8Num26z1"/>
    <w:rsid w:val="00835D18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6z2">
    <w:name w:val="WW8Num26z2"/>
    <w:rsid w:val="00835D18"/>
  </w:style>
  <w:style w:type="character" w:customStyle="1" w:styleId="WW8Num26z3">
    <w:name w:val="WW8Num26z3"/>
    <w:rsid w:val="00835D18"/>
  </w:style>
  <w:style w:type="character" w:customStyle="1" w:styleId="WW8Num26z4">
    <w:name w:val="WW8Num26z4"/>
    <w:rsid w:val="00835D18"/>
  </w:style>
  <w:style w:type="character" w:customStyle="1" w:styleId="WW8Num26z5">
    <w:name w:val="WW8Num26z5"/>
    <w:rsid w:val="00835D18"/>
  </w:style>
  <w:style w:type="character" w:customStyle="1" w:styleId="WW8Num26z6">
    <w:name w:val="WW8Num26z6"/>
    <w:rsid w:val="00835D18"/>
  </w:style>
  <w:style w:type="character" w:customStyle="1" w:styleId="WW8Num26z7">
    <w:name w:val="WW8Num26z7"/>
    <w:rsid w:val="00835D18"/>
  </w:style>
  <w:style w:type="character" w:customStyle="1" w:styleId="WW8Num26z8">
    <w:name w:val="WW8Num26z8"/>
    <w:rsid w:val="00835D18"/>
  </w:style>
  <w:style w:type="character" w:customStyle="1" w:styleId="WW8Num27z0">
    <w:name w:val="WW8Num27z0"/>
    <w:rsid w:val="00835D18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8z0">
    <w:name w:val="WW8Num28z0"/>
    <w:rsid w:val="00835D18"/>
    <w:rPr>
      <w:rFonts w:ascii="Liberation Serif" w:hAnsi="Liberation Serif" w:cs="Liberation Serif"/>
    </w:rPr>
  </w:style>
  <w:style w:type="character" w:customStyle="1" w:styleId="WW8Num29z0">
    <w:name w:val="WW8Num29z0"/>
    <w:rsid w:val="00835D18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29z1">
    <w:name w:val="WW8Num29z1"/>
    <w:rsid w:val="00835D18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29z2">
    <w:name w:val="WW8Num29z2"/>
    <w:rsid w:val="00835D18"/>
    <w:rPr>
      <w:rFonts w:hint="default"/>
    </w:rPr>
  </w:style>
  <w:style w:type="character" w:customStyle="1" w:styleId="WW8Num29z4">
    <w:name w:val="WW8Num29z4"/>
    <w:rsid w:val="00835D18"/>
    <w:rPr>
      <w:rFonts w:ascii="Symbol" w:hAnsi="Symbol" w:cs="Symbol" w:hint="default"/>
      <w:sz w:val="24"/>
      <w:szCs w:val="24"/>
    </w:rPr>
  </w:style>
  <w:style w:type="character" w:customStyle="1" w:styleId="WW8Num30z0">
    <w:name w:val="WW8Num30z0"/>
    <w:rsid w:val="00835D18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30z1">
    <w:name w:val="WW8Num30z1"/>
    <w:rsid w:val="00835D18"/>
    <w:rPr>
      <w:rFonts w:ascii="Arial" w:hAnsi="Arial" w:cs="Arial" w:hint="default"/>
      <w:b/>
      <w:bCs/>
      <w:i/>
      <w:sz w:val="20"/>
      <w:szCs w:val="20"/>
      <w:lang w:eastAsia="ar-SA"/>
    </w:rPr>
  </w:style>
  <w:style w:type="character" w:customStyle="1" w:styleId="WW8Num30z3">
    <w:name w:val="WW8Num30z3"/>
    <w:rsid w:val="00835D18"/>
  </w:style>
  <w:style w:type="character" w:customStyle="1" w:styleId="WW8Num30z4">
    <w:name w:val="WW8Num30z4"/>
    <w:rsid w:val="00835D18"/>
  </w:style>
  <w:style w:type="character" w:customStyle="1" w:styleId="WW8Num30z5">
    <w:name w:val="WW8Num30z5"/>
    <w:rsid w:val="00835D18"/>
  </w:style>
  <w:style w:type="character" w:customStyle="1" w:styleId="WW8Num30z6">
    <w:name w:val="WW8Num30z6"/>
    <w:rsid w:val="00835D18"/>
  </w:style>
  <w:style w:type="character" w:customStyle="1" w:styleId="WW8Num30z7">
    <w:name w:val="WW8Num30z7"/>
    <w:rsid w:val="00835D18"/>
  </w:style>
  <w:style w:type="character" w:customStyle="1" w:styleId="WW8Num30z8">
    <w:name w:val="WW8Num30z8"/>
    <w:rsid w:val="00835D18"/>
  </w:style>
  <w:style w:type="character" w:customStyle="1" w:styleId="WW8Num31z0">
    <w:name w:val="WW8Num31z0"/>
    <w:rsid w:val="00835D18"/>
  </w:style>
  <w:style w:type="character" w:customStyle="1" w:styleId="WW8Num31z1">
    <w:name w:val="WW8Num31z1"/>
    <w:rsid w:val="00835D18"/>
    <w:rPr>
      <w:rFonts w:hint="default"/>
    </w:rPr>
  </w:style>
  <w:style w:type="character" w:customStyle="1" w:styleId="WW8Num31z2">
    <w:name w:val="WW8Num31z2"/>
    <w:rsid w:val="00835D18"/>
  </w:style>
  <w:style w:type="character" w:customStyle="1" w:styleId="WW8Num31z3">
    <w:name w:val="WW8Num31z3"/>
    <w:rsid w:val="00835D18"/>
    <w:rPr>
      <w:rFonts w:ascii="Arial" w:hAnsi="Arial" w:cs="Arial"/>
      <w:b/>
      <w:bCs/>
      <w:sz w:val="20"/>
      <w:szCs w:val="20"/>
    </w:rPr>
  </w:style>
  <w:style w:type="character" w:customStyle="1" w:styleId="WW8Num31z4">
    <w:name w:val="WW8Num31z4"/>
    <w:rsid w:val="00835D18"/>
  </w:style>
  <w:style w:type="character" w:customStyle="1" w:styleId="WW8Num31z5">
    <w:name w:val="WW8Num31z5"/>
    <w:rsid w:val="00835D18"/>
  </w:style>
  <w:style w:type="character" w:customStyle="1" w:styleId="WW8Num31z6">
    <w:name w:val="WW8Num31z6"/>
    <w:rsid w:val="00835D18"/>
  </w:style>
  <w:style w:type="character" w:customStyle="1" w:styleId="WW8Num31z7">
    <w:name w:val="WW8Num31z7"/>
    <w:rsid w:val="00835D18"/>
  </w:style>
  <w:style w:type="character" w:customStyle="1" w:styleId="WW8Num31z8">
    <w:name w:val="WW8Num31z8"/>
    <w:rsid w:val="00835D18"/>
  </w:style>
  <w:style w:type="character" w:customStyle="1" w:styleId="WW8Num32z0">
    <w:name w:val="WW8Num32z0"/>
    <w:rsid w:val="00835D18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33z0">
    <w:name w:val="WW8Num33z0"/>
    <w:rsid w:val="00835D18"/>
    <w:rPr>
      <w:rFonts w:hint="default"/>
      <w:b/>
      <w:bCs/>
    </w:rPr>
  </w:style>
  <w:style w:type="character" w:customStyle="1" w:styleId="WW8Num34z0">
    <w:name w:val="WW8Num34z0"/>
    <w:rsid w:val="00835D18"/>
    <w:rPr>
      <w:rFonts w:ascii="Arial" w:hAnsi="Arial" w:cs="Arial" w:hint="default"/>
      <w:b/>
      <w:bCs/>
      <w:sz w:val="20"/>
      <w:szCs w:val="20"/>
    </w:rPr>
  </w:style>
  <w:style w:type="character" w:customStyle="1" w:styleId="WW8Num35z0">
    <w:name w:val="WW8Num35z0"/>
    <w:rsid w:val="00835D18"/>
    <w:rPr>
      <w:rFonts w:ascii="Tahoma" w:hAnsi="Tahoma" w:cs="Tahoma" w:hint="default"/>
      <w:b/>
      <w:bCs/>
      <w:sz w:val="20"/>
      <w:szCs w:val="20"/>
    </w:rPr>
  </w:style>
  <w:style w:type="character" w:customStyle="1" w:styleId="WW8Num35z1">
    <w:name w:val="WW8Num35z1"/>
    <w:rsid w:val="00835D18"/>
  </w:style>
  <w:style w:type="character" w:customStyle="1" w:styleId="WW8Num35z2">
    <w:name w:val="WW8Num35z2"/>
    <w:rsid w:val="00835D18"/>
  </w:style>
  <w:style w:type="character" w:customStyle="1" w:styleId="WW8Num35z3">
    <w:name w:val="WW8Num35z3"/>
    <w:rsid w:val="00835D18"/>
  </w:style>
  <w:style w:type="character" w:customStyle="1" w:styleId="WW8Num35z4">
    <w:name w:val="WW8Num35z4"/>
    <w:rsid w:val="00835D18"/>
  </w:style>
  <w:style w:type="character" w:customStyle="1" w:styleId="WW8Num35z5">
    <w:name w:val="WW8Num35z5"/>
    <w:rsid w:val="00835D18"/>
  </w:style>
  <w:style w:type="character" w:customStyle="1" w:styleId="WW8Num35z6">
    <w:name w:val="WW8Num35z6"/>
    <w:rsid w:val="00835D18"/>
    <w:rPr>
      <w:rFonts w:ascii="Arial" w:hAnsi="Arial" w:cs="Arial"/>
      <w:b/>
      <w:bCs/>
      <w:sz w:val="20"/>
      <w:szCs w:val="20"/>
    </w:rPr>
  </w:style>
  <w:style w:type="character" w:customStyle="1" w:styleId="WW8Num35z7">
    <w:name w:val="WW8Num35z7"/>
    <w:rsid w:val="00835D18"/>
  </w:style>
  <w:style w:type="character" w:customStyle="1" w:styleId="WW8Num35z8">
    <w:name w:val="WW8Num35z8"/>
    <w:rsid w:val="00835D18"/>
  </w:style>
  <w:style w:type="character" w:customStyle="1" w:styleId="WW8Num36z0">
    <w:name w:val="WW8Num36z0"/>
    <w:rsid w:val="00835D18"/>
  </w:style>
  <w:style w:type="character" w:customStyle="1" w:styleId="WW8Num36z1">
    <w:name w:val="WW8Num36z1"/>
    <w:rsid w:val="00835D18"/>
  </w:style>
  <w:style w:type="character" w:customStyle="1" w:styleId="WW8Num36z2">
    <w:name w:val="WW8Num36z2"/>
    <w:rsid w:val="00835D18"/>
  </w:style>
  <w:style w:type="character" w:customStyle="1" w:styleId="WW8Num36z3">
    <w:name w:val="WW8Num36z3"/>
    <w:rsid w:val="00835D18"/>
    <w:rPr>
      <w:rFonts w:ascii="Arial" w:hAnsi="Arial" w:cs="Arial"/>
      <w:b/>
      <w:bCs/>
      <w:sz w:val="20"/>
      <w:szCs w:val="20"/>
    </w:rPr>
  </w:style>
  <w:style w:type="character" w:customStyle="1" w:styleId="WW8Num36z4">
    <w:name w:val="WW8Num36z4"/>
    <w:rsid w:val="00835D18"/>
  </w:style>
  <w:style w:type="character" w:customStyle="1" w:styleId="WW8Num36z5">
    <w:name w:val="WW8Num36z5"/>
    <w:rsid w:val="00835D18"/>
  </w:style>
  <w:style w:type="character" w:customStyle="1" w:styleId="WW8Num36z6">
    <w:name w:val="WW8Num36z6"/>
    <w:rsid w:val="00835D18"/>
  </w:style>
  <w:style w:type="character" w:customStyle="1" w:styleId="WW8Num36z7">
    <w:name w:val="WW8Num36z7"/>
    <w:rsid w:val="00835D18"/>
  </w:style>
  <w:style w:type="character" w:customStyle="1" w:styleId="WW8Num36z8">
    <w:name w:val="WW8Num36z8"/>
    <w:rsid w:val="00835D18"/>
  </w:style>
  <w:style w:type="character" w:customStyle="1" w:styleId="WW8Num37z0">
    <w:name w:val="WW8Num37z0"/>
    <w:rsid w:val="00835D18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38z0">
    <w:name w:val="WW8Num38z0"/>
    <w:rsid w:val="00835D18"/>
    <w:rPr>
      <w:b/>
      <w:bCs/>
    </w:rPr>
  </w:style>
  <w:style w:type="character" w:customStyle="1" w:styleId="WW8Num38z1">
    <w:name w:val="WW8Num38z1"/>
    <w:rsid w:val="00835D18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8z2">
    <w:name w:val="WW8Num38z2"/>
    <w:rsid w:val="00835D18"/>
  </w:style>
  <w:style w:type="character" w:customStyle="1" w:styleId="WW8Num38z3">
    <w:name w:val="WW8Num38z3"/>
    <w:rsid w:val="00835D18"/>
  </w:style>
  <w:style w:type="character" w:customStyle="1" w:styleId="WW8Num38z4">
    <w:name w:val="WW8Num38z4"/>
    <w:rsid w:val="00835D18"/>
  </w:style>
  <w:style w:type="character" w:customStyle="1" w:styleId="WW8Num38z5">
    <w:name w:val="WW8Num38z5"/>
    <w:rsid w:val="00835D18"/>
  </w:style>
  <w:style w:type="character" w:customStyle="1" w:styleId="WW8Num38z6">
    <w:name w:val="WW8Num38z6"/>
    <w:rsid w:val="00835D18"/>
  </w:style>
  <w:style w:type="character" w:customStyle="1" w:styleId="WW8Num38z7">
    <w:name w:val="WW8Num38z7"/>
    <w:rsid w:val="00835D18"/>
  </w:style>
  <w:style w:type="character" w:customStyle="1" w:styleId="WW8Num38z8">
    <w:name w:val="WW8Num38z8"/>
    <w:rsid w:val="00835D18"/>
  </w:style>
  <w:style w:type="character" w:customStyle="1" w:styleId="WW8Num39z0">
    <w:name w:val="WW8Num39z0"/>
    <w:rsid w:val="00835D18"/>
  </w:style>
  <w:style w:type="character" w:customStyle="1" w:styleId="WW8Num39z1">
    <w:name w:val="WW8Num39z1"/>
    <w:rsid w:val="00835D18"/>
  </w:style>
  <w:style w:type="character" w:customStyle="1" w:styleId="WW8Num39z2">
    <w:name w:val="WW8Num39z2"/>
    <w:rsid w:val="00835D18"/>
  </w:style>
  <w:style w:type="character" w:customStyle="1" w:styleId="WW8Num39z3">
    <w:name w:val="WW8Num39z3"/>
    <w:rsid w:val="00835D18"/>
  </w:style>
  <w:style w:type="character" w:customStyle="1" w:styleId="WW8Num39z4">
    <w:name w:val="WW8Num39z4"/>
    <w:rsid w:val="00835D18"/>
  </w:style>
  <w:style w:type="character" w:customStyle="1" w:styleId="WW8Num39z5">
    <w:name w:val="WW8Num39z5"/>
    <w:rsid w:val="00835D18"/>
  </w:style>
  <w:style w:type="character" w:customStyle="1" w:styleId="WW8Num39z6">
    <w:name w:val="WW8Num39z6"/>
    <w:rsid w:val="00835D18"/>
  </w:style>
  <w:style w:type="character" w:customStyle="1" w:styleId="WW8Num39z7">
    <w:name w:val="WW8Num39z7"/>
    <w:rsid w:val="00835D18"/>
  </w:style>
  <w:style w:type="character" w:customStyle="1" w:styleId="WW8Num39z8">
    <w:name w:val="WW8Num39z8"/>
    <w:rsid w:val="00835D18"/>
  </w:style>
  <w:style w:type="character" w:customStyle="1" w:styleId="WW8Num40z0">
    <w:name w:val="WW8Num40z0"/>
    <w:rsid w:val="00835D18"/>
    <w:rPr>
      <w:b/>
      <w:bCs/>
      <w:highlight w:val="yellow"/>
    </w:rPr>
  </w:style>
  <w:style w:type="character" w:customStyle="1" w:styleId="WW8Num40z1">
    <w:name w:val="WW8Num40z1"/>
    <w:rsid w:val="00835D18"/>
  </w:style>
  <w:style w:type="character" w:customStyle="1" w:styleId="WW8Num40z2">
    <w:name w:val="WW8Num40z2"/>
    <w:rsid w:val="00835D18"/>
  </w:style>
  <w:style w:type="character" w:customStyle="1" w:styleId="WW8Num40z3">
    <w:name w:val="WW8Num40z3"/>
    <w:rsid w:val="00835D18"/>
  </w:style>
  <w:style w:type="character" w:customStyle="1" w:styleId="WW8Num40z4">
    <w:name w:val="WW8Num40z4"/>
    <w:rsid w:val="00835D18"/>
  </w:style>
  <w:style w:type="character" w:customStyle="1" w:styleId="WW8Num40z5">
    <w:name w:val="WW8Num40z5"/>
    <w:rsid w:val="00835D18"/>
  </w:style>
  <w:style w:type="character" w:customStyle="1" w:styleId="WW8Num40z6">
    <w:name w:val="WW8Num40z6"/>
    <w:rsid w:val="00835D18"/>
  </w:style>
  <w:style w:type="character" w:customStyle="1" w:styleId="WW8Num40z7">
    <w:name w:val="WW8Num40z7"/>
    <w:rsid w:val="00835D18"/>
  </w:style>
  <w:style w:type="character" w:customStyle="1" w:styleId="WW8Num40z8">
    <w:name w:val="WW8Num40z8"/>
    <w:rsid w:val="00835D18"/>
  </w:style>
  <w:style w:type="character" w:customStyle="1" w:styleId="WW8Num5z1">
    <w:name w:val="WW8Num5z1"/>
    <w:rsid w:val="00835D18"/>
    <w:rPr>
      <w:rFonts w:ascii="Arial" w:eastAsia="Times New Roman" w:hAnsi="Arial" w:cs="Arial" w:hint="default"/>
    </w:rPr>
  </w:style>
  <w:style w:type="character" w:customStyle="1" w:styleId="WW8Num5z2">
    <w:name w:val="WW8Num5z2"/>
    <w:rsid w:val="00835D18"/>
  </w:style>
  <w:style w:type="character" w:customStyle="1" w:styleId="WW8Num5z3">
    <w:name w:val="WW8Num5z3"/>
    <w:rsid w:val="00835D18"/>
  </w:style>
  <w:style w:type="character" w:customStyle="1" w:styleId="WW8Num5z4">
    <w:name w:val="WW8Num5z4"/>
    <w:rsid w:val="00835D18"/>
  </w:style>
  <w:style w:type="character" w:customStyle="1" w:styleId="WW8Num5z5">
    <w:name w:val="WW8Num5z5"/>
    <w:rsid w:val="00835D18"/>
  </w:style>
  <w:style w:type="character" w:customStyle="1" w:styleId="WW8Num5z6">
    <w:name w:val="WW8Num5z6"/>
    <w:rsid w:val="00835D18"/>
  </w:style>
  <w:style w:type="character" w:customStyle="1" w:styleId="WW8Num5z7">
    <w:name w:val="WW8Num5z7"/>
    <w:rsid w:val="00835D18"/>
  </w:style>
  <w:style w:type="character" w:customStyle="1" w:styleId="WW8Num5z8">
    <w:name w:val="WW8Num5z8"/>
    <w:rsid w:val="00835D18"/>
  </w:style>
  <w:style w:type="character" w:customStyle="1" w:styleId="WW8Num8z1">
    <w:name w:val="WW8Num8z1"/>
    <w:rsid w:val="00835D18"/>
    <w:rPr>
      <w:b/>
    </w:rPr>
  </w:style>
  <w:style w:type="character" w:customStyle="1" w:styleId="WW8Num8z2">
    <w:name w:val="WW8Num8z2"/>
    <w:rsid w:val="00835D18"/>
  </w:style>
  <w:style w:type="character" w:customStyle="1" w:styleId="WW8Num8z3">
    <w:name w:val="WW8Num8z3"/>
    <w:rsid w:val="00835D18"/>
  </w:style>
  <w:style w:type="character" w:customStyle="1" w:styleId="WW8Num8z4">
    <w:name w:val="WW8Num8z4"/>
    <w:rsid w:val="00835D18"/>
  </w:style>
  <w:style w:type="character" w:customStyle="1" w:styleId="WW8Num8z5">
    <w:name w:val="WW8Num8z5"/>
    <w:rsid w:val="00835D18"/>
  </w:style>
  <w:style w:type="character" w:customStyle="1" w:styleId="WW8Num8z6">
    <w:name w:val="WW8Num8z6"/>
    <w:rsid w:val="00835D18"/>
  </w:style>
  <w:style w:type="character" w:customStyle="1" w:styleId="WW8Num8z7">
    <w:name w:val="WW8Num8z7"/>
    <w:rsid w:val="00835D18"/>
  </w:style>
  <w:style w:type="character" w:customStyle="1" w:styleId="WW8Num8z8">
    <w:name w:val="WW8Num8z8"/>
    <w:rsid w:val="00835D18"/>
  </w:style>
  <w:style w:type="character" w:customStyle="1" w:styleId="WW8Num11z1">
    <w:name w:val="WW8Num11z1"/>
    <w:rsid w:val="00835D18"/>
  </w:style>
  <w:style w:type="character" w:customStyle="1" w:styleId="WW8Num11z2">
    <w:name w:val="WW8Num11z2"/>
    <w:rsid w:val="00835D18"/>
    <w:rPr>
      <w:rFonts w:hint="default"/>
    </w:rPr>
  </w:style>
  <w:style w:type="character" w:customStyle="1" w:styleId="WW8Num11z4">
    <w:name w:val="WW8Num11z4"/>
    <w:rsid w:val="00835D18"/>
  </w:style>
  <w:style w:type="character" w:customStyle="1" w:styleId="WW8Num11z5">
    <w:name w:val="WW8Num11z5"/>
    <w:rsid w:val="00835D18"/>
  </w:style>
  <w:style w:type="character" w:customStyle="1" w:styleId="WW8Num11z6">
    <w:name w:val="WW8Num11z6"/>
    <w:rsid w:val="00835D18"/>
  </w:style>
  <w:style w:type="character" w:customStyle="1" w:styleId="WW8Num11z7">
    <w:name w:val="WW8Num11z7"/>
    <w:rsid w:val="00835D18"/>
  </w:style>
  <w:style w:type="character" w:customStyle="1" w:styleId="WW8Num11z8">
    <w:name w:val="WW8Num11z8"/>
    <w:rsid w:val="00835D18"/>
  </w:style>
  <w:style w:type="character" w:customStyle="1" w:styleId="WW8Num15z1">
    <w:name w:val="WW8Num15z1"/>
    <w:rsid w:val="00835D18"/>
  </w:style>
  <w:style w:type="character" w:customStyle="1" w:styleId="WW8Num15z2">
    <w:name w:val="WW8Num15z2"/>
    <w:rsid w:val="00835D18"/>
  </w:style>
  <w:style w:type="character" w:customStyle="1" w:styleId="WW8Num15z3">
    <w:name w:val="WW8Num15z3"/>
    <w:rsid w:val="00835D18"/>
  </w:style>
  <w:style w:type="character" w:customStyle="1" w:styleId="WW8Num15z4">
    <w:name w:val="WW8Num15z4"/>
    <w:rsid w:val="00835D18"/>
  </w:style>
  <w:style w:type="character" w:customStyle="1" w:styleId="WW8Num15z5">
    <w:name w:val="WW8Num15z5"/>
    <w:rsid w:val="00835D18"/>
  </w:style>
  <w:style w:type="character" w:customStyle="1" w:styleId="WW8Num15z6">
    <w:name w:val="WW8Num15z6"/>
    <w:rsid w:val="00835D18"/>
  </w:style>
  <w:style w:type="character" w:customStyle="1" w:styleId="WW8Num15z7">
    <w:name w:val="WW8Num15z7"/>
    <w:rsid w:val="00835D18"/>
  </w:style>
  <w:style w:type="character" w:customStyle="1" w:styleId="WW8Num15z8">
    <w:name w:val="WW8Num15z8"/>
    <w:rsid w:val="00835D18"/>
  </w:style>
  <w:style w:type="character" w:customStyle="1" w:styleId="WW8Num18z3">
    <w:name w:val="WW8Num18z3"/>
    <w:rsid w:val="00835D18"/>
    <w:rPr>
      <w:b/>
      <w:bCs/>
    </w:rPr>
  </w:style>
  <w:style w:type="character" w:customStyle="1" w:styleId="WW8Num18z5">
    <w:name w:val="WW8Num18z5"/>
    <w:rsid w:val="00835D18"/>
  </w:style>
  <w:style w:type="character" w:customStyle="1" w:styleId="WW8Num18z6">
    <w:name w:val="WW8Num18z6"/>
    <w:rsid w:val="00835D18"/>
  </w:style>
  <w:style w:type="character" w:customStyle="1" w:styleId="WW8Num18z7">
    <w:name w:val="WW8Num18z7"/>
    <w:rsid w:val="00835D18"/>
  </w:style>
  <w:style w:type="character" w:customStyle="1" w:styleId="WW8Num18z8">
    <w:name w:val="WW8Num18z8"/>
    <w:rsid w:val="00835D18"/>
  </w:style>
  <w:style w:type="character" w:customStyle="1" w:styleId="WW8Num19z1">
    <w:name w:val="WW8Num19z1"/>
    <w:rsid w:val="00835D18"/>
    <w:rPr>
      <w:rFonts w:hint="default"/>
    </w:rPr>
  </w:style>
  <w:style w:type="character" w:customStyle="1" w:styleId="WW8Num19z2">
    <w:name w:val="WW8Num19z2"/>
    <w:rsid w:val="00835D18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9z4">
    <w:name w:val="WW8Num19z4"/>
    <w:rsid w:val="00835D18"/>
    <w:rPr>
      <w:rFonts w:ascii="Symbol" w:hAnsi="Symbol" w:cs="Symbol" w:hint="default"/>
      <w:sz w:val="24"/>
      <w:szCs w:val="24"/>
    </w:rPr>
  </w:style>
  <w:style w:type="character" w:customStyle="1" w:styleId="WW8Num24z2">
    <w:name w:val="WW8Num24z2"/>
    <w:rsid w:val="00835D18"/>
    <w:rPr>
      <w:rFonts w:ascii="Arial" w:hAnsi="Arial" w:cs="Arial"/>
      <w:b/>
      <w:sz w:val="20"/>
      <w:szCs w:val="20"/>
    </w:rPr>
  </w:style>
  <w:style w:type="character" w:customStyle="1" w:styleId="WW8Num27z1">
    <w:name w:val="WW8Num27z1"/>
    <w:rsid w:val="00835D18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7z2">
    <w:name w:val="WW8Num27z2"/>
    <w:rsid w:val="00835D18"/>
  </w:style>
  <w:style w:type="character" w:customStyle="1" w:styleId="WW8Num27z3">
    <w:name w:val="WW8Num27z3"/>
    <w:rsid w:val="00835D18"/>
  </w:style>
  <w:style w:type="character" w:customStyle="1" w:styleId="WW8Num27z4">
    <w:name w:val="WW8Num27z4"/>
    <w:rsid w:val="00835D18"/>
  </w:style>
  <w:style w:type="character" w:customStyle="1" w:styleId="WW8Num27z5">
    <w:name w:val="WW8Num27z5"/>
    <w:rsid w:val="00835D18"/>
  </w:style>
  <w:style w:type="character" w:customStyle="1" w:styleId="WW8Num27z6">
    <w:name w:val="WW8Num27z6"/>
    <w:rsid w:val="00835D18"/>
  </w:style>
  <w:style w:type="character" w:customStyle="1" w:styleId="WW8Num27z7">
    <w:name w:val="WW8Num27z7"/>
    <w:rsid w:val="00835D18"/>
  </w:style>
  <w:style w:type="character" w:customStyle="1" w:styleId="WW8Num27z8">
    <w:name w:val="WW8Num27z8"/>
    <w:rsid w:val="00835D18"/>
  </w:style>
  <w:style w:type="character" w:customStyle="1" w:styleId="WW8Num30z2">
    <w:name w:val="WW8Num30z2"/>
    <w:rsid w:val="00835D18"/>
    <w:rPr>
      <w:rFonts w:hint="default"/>
    </w:rPr>
  </w:style>
  <w:style w:type="character" w:customStyle="1" w:styleId="WW8Num32z1">
    <w:name w:val="WW8Num32z1"/>
    <w:rsid w:val="00835D18"/>
    <w:rPr>
      <w:rFonts w:hint="default"/>
    </w:rPr>
  </w:style>
  <w:style w:type="character" w:customStyle="1" w:styleId="WW8Num32z2">
    <w:name w:val="WW8Num32z2"/>
    <w:rsid w:val="00835D18"/>
  </w:style>
  <w:style w:type="character" w:customStyle="1" w:styleId="WW8Num32z3">
    <w:name w:val="WW8Num32z3"/>
    <w:rsid w:val="00835D18"/>
    <w:rPr>
      <w:rFonts w:ascii="Arial" w:hAnsi="Arial" w:cs="Arial"/>
      <w:b/>
      <w:bCs/>
      <w:sz w:val="20"/>
      <w:szCs w:val="20"/>
    </w:rPr>
  </w:style>
  <w:style w:type="character" w:customStyle="1" w:styleId="WW8Num32z4">
    <w:name w:val="WW8Num32z4"/>
    <w:rsid w:val="00835D18"/>
  </w:style>
  <w:style w:type="character" w:customStyle="1" w:styleId="WW8Num32z5">
    <w:name w:val="WW8Num32z5"/>
    <w:rsid w:val="00835D18"/>
  </w:style>
  <w:style w:type="character" w:customStyle="1" w:styleId="WW8Num32z6">
    <w:name w:val="WW8Num32z6"/>
    <w:rsid w:val="00835D18"/>
  </w:style>
  <w:style w:type="character" w:customStyle="1" w:styleId="WW8Num32z7">
    <w:name w:val="WW8Num32z7"/>
    <w:rsid w:val="00835D18"/>
  </w:style>
  <w:style w:type="character" w:customStyle="1" w:styleId="WW8Num32z8">
    <w:name w:val="WW8Num32z8"/>
    <w:rsid w:val="00835D18"/>
  </w:style>
  <w:style w:type="character" w:customStyle="1" w:styleId="WW8Num37z1">
    <w:name w:val="WW8Num37z1"/>
    <w:rsid w:val="00835D18"/>
  </w:style>
  <w:style w:type="character" w:customStyle="1" w:styleId="WW8Num37z2">
    <w:name w:val="WW8Num37z2"/>
    <w:rsid w:val="00835D18"/>
  </w:style>
  <w:style w:type="character" w:customStyle="1" w:styleId="WW8Num37z3">
    <w:name w:val="WW8Num37z3"/>
    <w:rsid w:val="00835D18"/>
    <w:rPr>
      <w:rFonts w:ascii="Arial" w:hAnsi="Arial" w:cs="Arial"/>
      <w:b/>
      <w:bCs/>
      <w:sz w:val="20"/>
      <w:szCs w:val="20"/>
    </w:rPr>
  </w:style>
  <w:style w:type="character" w:customStyle="1" w:styleId="WW8Num37z4">
    <w:name w:val="WW8Num37z4"/>
    <w:rsid w:val="00835D18"/>
  </w:style>
  <w:style w:type="character" w:customStyle="1" w:styleId="WW8Num37z5">
    <w:name w:val="WW8Num37z5"/>
    <w:rsid w:val="00835D18"/>
  </w:style>
  <w:style w:type="character" w:customStyle="1" w:styleId="WW8Num37z6">
    <w:name w:val="WW8Num37z6"/>
    <w:rsid w:val="00835D18"/>
  </w:style>
  <w:style w:type="character" w:customStyle="1" w:styleId="WW8Num37z7">
    <w:name w:val="WW8Num37z7"/>
    <w:rsid w:val="00835D18"/>
  </w:style>
  <w:style w:type="character" w:customStyle="1" w:styleId="WW8Num37z8">
    <w:name w:val="WW8Num37z8"/>
    <w:rsid w:val="00835D18"/>
  </w:style>
  <w:style w:type="character" w:customStyle="1" w:styleId="WW8Num3z1">
    <w:name w:val="WW8Num3z1"/>
    <w:rsid w:val="00835D18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z2">
    <w:name w:val="WW8Num3z2"/>
    <w:rsid w:val="00835D18"/>
  </w:style>
  <w:style w:type="character" w:customStyle="1" w:styleId="WW8Num3z3">
    <w:name w:val="WW8Num3z3"/>
    <w:rsid w:val="00835D18"/>
  </w:style>
  <w:style w:type="character" w:customStyle="1" w:styleId="WW8Num3z4">
    <w:name w:val="WW8Num3z4"/>
    <w:rsid w:val="00835D18"/>
  </w:style>
  <w:style w:type="character" w:customStyle="1" w:styleId="WW8Num3z5">
    <w:name w:val="WW8Num3z5"/>
    <w:rsid w:val="00835D18"/>
  </w:style>
  <w:style w:type="character" w:customStyle="1" w:styleId="WW8Num3z6">
    <w:name w:val="WW8Num3z6"/>
    <w:rsid w:val="00835D18"/>
  </w:style>
  <w:style w:type="character" w:customStyle="1" w:styleId="WW8Num3z7">
    <w:name w:val="WW8Num3z7"/>
    <w:rsid w:val="00835D18"/>
  </w:style>
  <w:style w:type="character" w:customStyle="1" w:styleId="WW8Num3z8">
    <w:name w:val="WW8Num3z8"/>
    <w:rsid w:val="00835D18"/>
  </w:style>
  <w:style w:type="character" w:customStyle="1" w:styleId="WW8Num11z3">
    <w:name w:val="WW8Num11z3"/>
    <w:rsid w:val="00835D18"/>
  </w:style>
  <w:style w:type="character" w:customStyle="1" w:styleId="WW8Num20z1">
    <w:name w:val="WW8Num20z1"/>
    <w:rsid w:val="00835D18"/>
  </w:style>
  <w:style w:type="character" w:customStyle="1" w:styleId="WW8Num20z2">
    <w:name w:val="WW8Num20z2"/>
    <w:rsid w:val="00835D18"/>
  </w:style>
  <w:style w:type="character" w:customStyle="1" w:styleId="WW8Num20z3">
    <w:name w:val="WW8Num20z3"/>
    <w:rsid w:val="00835D18"/>
  </w:style>
  <w:style w:type="character" w:customStyle="1" w:styleId="WW8Num20z4">
    <w:name w:val="WW8Num20z4"/>
    <w:rsid w:val="00835D18"/>
  </w:style>
  <w:style w:type="character" w:customStyle="1" w:styleId="WW8Num20z5">
    <w:name w:val="WW8Num20z5"/>
    <w:rsid w:val="00835D18"/>
  </w:style>
  <w:style w:type="character" w:customStyle="1" w:styleId="WW8Num20z6">
    <w:name w:val="WW8Num20z6"/>
    <w:rsid w:val="00835D18"/>
  </w:style>
  <w:style w:type="character" w:customStyle="1" w:styleId="WW8Num20z7">
    <w:name w:val="WW8Num20z7"/>
    <w:rsid w:val="00835D18"/>
  </w:style>
  <w:style w:type="character" w:customStyle="1" w:styleId="WW8Num20z8">
    <w:name w:val="WW8Num20z8"/>
    <w:rsid w:val="00835D18"/>
  </w:style>
  <w:style w:type="character" w:customStyle="1" w:styleId="WW8Num21z1">
    <w:name w:val="WW8Num21z1"/>
    <w:rsid w:val="00835D18"/>
  </w:style>
  <w:style w:type="character" w:customStyle="1" w:styleId="WW8Num21z2">
    <w:name w:val="WW8Num21z2"/>
    <w:rsid w:val="00835D18"/>
  </w:style>
  <w:style w:type="character" w:customStyle="1" w:styleId="WW8Num21z3">
    <w:name w:val="WW8Num21z3"/>
    <w:rsid w:val="00835D18"/>
  </w:style>
  <w:style w:type="character" w:customStyle="1" w:styleId="WW8Num21z4">
    <w:name w:val="WW8Num21z4"/>
    <w:rsid w:val="00835D18"/>
  </w:style>
  <w:style w:type="character" w:customStyle="1" w:styleId="WW8Num21z5">
    <w:name w:val="WW8Num21z5"/>
    <w:rsid w:val="00835D18"/>
  </w:style>
  <w:style w:type="character" w:customStyle="1" w:styleId="WW8Num21z6">
    <w:name w:val="WW8Num21z6"/>
    <w:rsid w:val="00835D18"/>
  </w:style>
  <w:style w:type="character" w:customStyle="1" w:styleId="WW8Num21z7">
    <w:name w:val="WW8Num21z7"/>
    <w:rsid w:val="00835D18"/>
  </w:style>
  <w:style w:type="character" w:customStyle="1" w:styleId="WW8Num21z8">
    <w:name w:val="WW8Num21z8"/>
    <w:rsid w:val="00835D18"/>
  </w:style>
  <w:style w:type="character" w:customStyle="1" w:styleId="WW8Num22z3">
    <w:name w:val="WW8Num22z3"/>
    <w:rsid w:val="00835D18"/>
  </w:style>
  <w:style w:type="character" w:customStyle="1" w:styleId="WW8Num22z4">
    <w:name w:val="WW8Num22z4"/>
    <w:rsid w:val="00835D18"/>
  </w:style>
  <w:style w:type="character" w:customStyle="1" w:styleId="WW8Num22z5">
    <w:name w:val="WW8Num22z5"/>
    <w:rsid w:val="00835D18"/>
  </w:style>
  <w:style w:type="character" w:customStyle="1" w:styleId="WW8Num22z6">
    <w:name w:val="WW8Num22z6"/>
    <w:rsid w:val="00835D18"/>
  </w:style>
  <w:style w:type="character" w:customStyle="1" w:styleId="WW8Num22z7">
    <w:name w:val="WW8Num22z7"/>
    <w:rsid w:val="00835D18"/>
  </w:style>
  <w:style w:type="character" w:customStyle="1" w:styleId="WW8Num22z8">
    <w:name w:val="WW8Num22z8"/>
    <w:rsid w:val="00835D18"/>
  </w:style>
  <w:style w:type="character" w:customStyle="1" w:styleId="WW8Num28z1">
    <w:name w:val="WW8Num28z1"/>
    <w:rsid w:val="00835D18"/>
  </w:style>
  <w:style w:type="character" w:customStyle="1" w:styleId="WW8Num28z2">
    <w:name w:val="WW8Num28z2"/>
    <w:rsid w:val="00835D18"/>
  </w:style>
  <w:style w:type="character" w:customStyle="1" w:styleId="WW8Num28z3">
    <w:name w:val="WW8Num28z3"/>
    <w:rsid w:val="00835D18"/>
  </w:style>
  <w:style w:type="character" w:customStyle="1" w:styleId="WW8Num28z4">
    <w:name w:val="WW8Num28z4"/>
    <w:rsid w:val="00835D18"/>
  </w:style>
  <w:style w:type="character" w:customStyle="1" w:styleId="WW8Num28z5">
    <w:name w:val="WW8Num28z5"/>
    <w:rsid w:val="00835D18"/>
  </w:style>
  <w:style w:type="character" w:customStyle="1" w:styleId="WW8Num28z6">
    <w:name w:val="WW8Num28z6"/>
    <w:rsid w:val="00835D18"/>
  </w:style>
  <w:style w:type="character" w:customStyle="1" w:styleId="WW8Num28z7">
    <w:name w:val="WW8Num28z7"/>
    <w:rsid w:val="00835D18"/>
  </w:style>
  <w:style w:type="character" w:customStyle="1" w:styleId="WW8Num28z8">
    <w:name w:val="WW8Num28z8"/>
    <w:rsid w:val="00835D18"/>
  </w:style>
  <w:style w:type="character" w:customStyle="1" w:styleId="WW8Num29z5">
    <w:name w:val="WW8Num29z5"/>
    <w:rsid w:val="00835D18"/>
  </w:style>
  <w:style w:type="character" w:customStyle="1" w:styleId="WW8Num29z6">
    <w:name w:val="WW8Num29z6"/>
    <w:rsid w:val="00835D18"/>
  </w:style>
  <w:style w:type="character" w:customStyle="1" w:styleId="WW8Num29z7">
    <w:name w:val="WW8Num29z7"/>
    <w:rsid w:val="00835D18"/>
  </w:style>
  <w:style w:type="character" w:customStyle="1" w:styleId="WW8Num29z8">
    <w:name w:val="WW8Num29z8"/>
    <w:rsid w:val="00835D18"/>
  </w:style>
  <w:style w:type="character" w:customStyle="1" w:styleId="WW8Num33z1">
    <w:name w:val="WW8Num33z1"/>
    <w:rsid w:val="00835D18"/>
  </w:style>
  <w:style w:type="character" w:customStyle="1" w:styleId="WW8Num33z2">
    <w:name w:val="WW8Num33z2"/>
    <w:rsid w:val="00835D18"/>
  </w:style>
  <w:style w:type="character" w:customStyle="1" w:styleId="WW8Num33z3">
    <w:name w:val="WW8Num33z3"/>
    <w:rsid w:val="00835D18"/>
  </w:style>
  <w:style w:type="character" w:customStyle="1" w:styleId="WW8Num33z4">
    <w:name w:val="WW8Num33z4"/>
    <w:rsid w:val="00835D18"/>
  </w:style>
  <w:style w:type="character" w:customStyle="1" w:styleId="WW8Num33z5">
    <w:name w:val="WW8Num33z5"/>
    <w:rsid w:val="00835D18"/>
  </w:style>
  <w:style w:type="character" w:customStyle="1" w:styleId="WW8Num33z6">
    <w:name w:val="WW8Num33z6"/>
    <w:rsid w:val="00835D18"/>
  </w:style>
  <w:style w:type="character" w:customStyle="1" w:styleId="WW8Num33z7">
    <w:name w:val="WW8Num33z7"/>
    <w:rsid w:val="00835D18"/>
  </w:style>
  <w:style w:type="character" w:customStyle="1" w:styleId="WW8Num33z8">
    <w:name w:val="WW8Num33z8"/>
    <w:rsid w:val="00835D18"/>
  </w:style>
  <w:style w:type="character" w:customStyle="1" w:styleId="WW8Num34z1">
    <w:name w:val="WW8Num34z1"/>
    <w:rsid w:val="00835D18"/>
    <w:rPr>
      <w:rFonts w:ascii="Tahoma" w:hAnsi="Tahoma" w:cs="Tahoma" w:hint="default"/>
      <w:b w:val="0"/>
      <w:bCs w:val="0"/>
      <w:sz w:val="20"/>
      <w:szCs w:val="20"/>
    </w:rPr>
  </w:style>
  <w:style w:type="character" w:customStyle="1" w:styleId="WW8Num41z0">
    <w:name w:val="WW8Num41z0"/>
    <w:rsid w:val="00835D18"/>
    <w:rPr>
      <w:rFonts w:hint="default"/>
    </w:rPr>
  </w:style>
  <w:style w:type="character" w:customStyle="1" w:styleId="WW8Num41z1">
    <w:name w:val="WW8Num41z1"/>
    <w:rsid w:val="00835D18"/>
  </w:style>
  <w:style w:type="character" w:customStyle="1" w:styleId="WW8Num41z2">
    <w:name w:val="WW8Num41z2"/>
    <w:rsid w:val="00835D18"/>
  </w:style>
  <w:style w:type="character" w:customStyle="1" w:styleId="WW8Num41z3">
    <w:name w:val="WW8Num41z3"/>
    <w:rsid w:val="00835D18"/>
  </w:style>
  <w:style w:type="character" w:customStyle="1" w:styleId="WW8Num41z4">
    <w:name w:val="WW8Num41z4"/>
    <w:rsid w:val="00835D18"/>
  </w:style>
  <w:style w:type="character" w:customStyle="1" w:styleId="WW8Num41z5">
    <w:name w:val="WW8Num41z5"/>
    <w:rsid w:val="00835D18"/>
  </w:style>
  <w:style w:type="character" w:customStyle="1" w:styleId="WW8Num41z6">
    <w:name w:val="WW8Num41z6"/>
    <w:rsid w:val="00835D18"/>
  </w:style>
  <w:style w:type="character" w:customStyle="1" w:styleId="WW8Num41z7">
    <w:name w:val="WW8Num41z7"/>
    <w:rsid w:val="00835D18"/>
  </w:style>
  <w:style w:type="character" w:customStyle="1" w:styleId="WW8Num41z8">
    <w:name w:val="WW8Num41z8"/>
    <w:rsid w:val="00835D18"/>
  </w:style>
  <w:style w:type="character" w:customStyle="1" w:styleId="WW8Num42z0">
    <w:name w:val="WW8Num42z0"/>
    <w:rsid w:val="00835D18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42z1">
    <w:name w:val="WW8Num42z1"/>
    <w:rsid w:val="00835D18"/>
    <w:rPr>
      <w:rFonts w:hint="default"/>
    </w:rPr>
  </w:style>
  <w:style w:type="character" w:customStyle="1" w:styleId="WW8Num42z2">
    <w:name w:val="WW8Num42z2"/>
    <w:rsid w:val="00835D18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42z4">
    <w:name w:val="WW8Num42z4"/>
    <w:rsid w:val="00835D18"/>
    <w:rPr>
      <w:rFonts w:ascii="Symbol" w:hAnsi="Symbol" w:cs="Symbol" w:hint="default"/>
      <w:sz w:val="24"/>
      <w:szCs w:val="24"/>
    </w:rPr>
  </w:style>
  <w:style w:type="character" w:customStyle="1" w:styleId="WW8Num43z0">
    <w:name w:val="WW8Num43z0"/>
    <w:rsid w:val="00835D18"/>
    <w:rPr>
      <w:rFonts w:ascii="Arial" w:hAnsi="Arial" w:cs="Arial" w:hint="default"/>
      <w:b/>
      <w:bCs/>
      <w:sz w:val="20"/>
      <w:szCs w:val="20"/>
    </w:rPr>
  </w:style>
  <w:style w:type="character" w:customStyle="1" w:styleId="WW8Num43z1">
    <w:name w:val="WW8Num43z1"/>
    <w:rsid w:val="00835D18"/>
  </w:style>
  <w:style w:type="character" w:customStyle="1" w:styleId="WW8Num43z2">
    <w:name w:val="WW8Num43z2"/>
    <w:rsid w:val="00835D18"/>
  </w:style>
  <w:style w:type="character" w:customStyle="1" w:styleId="WW8Num43z3">
    <w:name w:val="WW8Num43z3"/>
    <w:rsid w:val="00835D18"/>
  </w:style>
  <w:style w:type="character" w:customStyle="1" w:styleId="WW8Num43z4">
    <w:name w:val="WW8Num43z4"/>
    <w:rsid w:val="00835D18"/>
  </w:style>
  <w:style w:type="character" w:customStyle="1" w:styleId="WW8Num43z5">
    <w:name w:val="WW8Num43z5"/>
    <w:rsid w:val="00835D18"/>
  </w:style>
  <w:style w:type="character" w:customStyle="1" w:styleId="WW8Num43z6">
    <w:name w:val="WW8Num43z6"/>
    <w:rsid w:val="00835D18"/>
  </w:style>
  <w:style w:type="character" w:customStyle="1" w:styleId="WW8Num43z7">
    <w:name w:val="WW8Num43z7"/>
    <w:rsid w:val="00835D18"/>
  </w:style>
  <w:style w:type="character" w:customStyle="1" w:styleId="WW8Num43z8">
    <w:name w:val="WW8Num43z8"/>
    <w:rsid w:val="00835D18"/>
  </w:style>
  <w:style w:type="character" w:customStyle="1" w:styleId="WW8Num44z0">
    <w:name w:val="WW8Num44z0"/>
    <w:rsid w:val="00835D18"/>
    <w:rPr>
      <w:rFonts w:hint="default"/>
    </w:rPr>
  </w:style>
  <w:style w:type="character" w:customStyle="1" w:styleId="WW8Num45z0">
    <w:name w:val="WW8Num45z0"/>
    <w:rsid w:val="00835D18"/>
  </w:style>
  <w:style w:type="character" w:customStyle="1" w:styleId="WW8Num46z0">
    <w:name w:val="WW8Num46z0"/>
    <w:rsid w:val="00835D18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46z1">
    <w:name w:val="WW8Num46z1"/>
    <w:rsid w:val="00835D18"/>
  </w:style>
  <w:style w:type="character" w:customStyle="1" w:styleId="WW8Num46z2">
    <w:name w:val="WW8Num46z2"/>
    <w:rsid w:val="00835D18"/>
  </w:style>
  <w:style w:type="character" w:customStyle="1" w:styleId="WW8Num46z3">
    <w:name w:val="WW8Num46z3"/>
    <w:rsid w:val="00835D18"/>
  </w:style>
  <w:style w:type="character" w:customStyle="1" w:styleId="WW8Num46z4">
    <w:name w:val="WW8Num46z4"/>
    <w:rsid w:val="00835D18"/>
  </w:style>
  <w:style w:type="character" w:customStyle="1" w:styleId="WW8Num46z5">
    <w:name w:val="WW8Num46z5"/>
    <w:rsid w:val="00835D18"/>
  </w:style>
  <w:style w:type="character" w:customStyle="1" w:styleId="WW8Num46z6">
    <w:name w:val="WW8Num46z6"/>
    <w:rsid w:val="00835D18"/>
  </w:style>
  <w:style w:type="character" w:customStyle="1" w:styleId="WW8Num46z7">
    <w:name w:val="WW8Num46z7"/>
    <w:rsid w:val="00835D18"/>
  </w:style>
  <w:style w:type="character" w:customStyle="1" w:styleId="WW8Num46z8">
    <w:name w:val="WW8Num46z8"/>
    <w:rsid w:val="00835D18"/>
  </w:style>
  <w:style w:type="character" w:customStyle="1" w:styleId="WW8Num47z0">
    <w:name w:val="WW8Num47z0"/>
    <w:rsid w:val="00835D18"/>
    <w:rPr>
      <w:b/>
      <w:bCs/>
    </w:rPr>
  </w:style>
  <w:style w:type="character" w:customStyle="1" w:styleId="WW8Num47z1">
    <w:name w:val="WW8Num47z1"/>
    <w:rsid w:val="00835D18"/>
  </w:style>
  <w:style w:type="character" w:customStyle="1" w:styleId="WW8Num47z2">
    <w:name w:val="WW8Num47z2"/>
    <w:rsid w:val="00835D18"/>
  </w:style>
  <w:style w:type="character" w:customStyle="1" w:styleId="WW8Num47z3">
    <w:name w:val="WW8Num47z3"/>
    <w:rsid w:val="00835D18"/>
  </w:style>
  <w:style w:type="character" w:customStyle="1" w:styleId="WW8Num47z4">
    <w:name w:val="WW8Num47z4"/>
    <w:rsid w:val="00835D18"/>
  </w:style>
  <w:style w:type="character" w:customStyle="1" w:styleId="WW8Num47z5">
    <w:name w:val="WW8Num47z5"/>
    <w:rsid w:val="00835D18"/>
  </w:style>
  <w:style w:type="character" w:customStyle="1" w:styleId="WW8Num47z6">
    <w:name w:val="WW8Num47z6"/>
    <w:rsid w:val="00835D18"/>
  </w:style>
  <w:style w:type="character" w:customStyle="1" w:styleId="WW8Num47z7">
    <w:name w:val="WW8Num47z7"/>
    <w:rsid w:val="00835D18"/>
  </w:style>
  <w:style w:type="character" w:customStyle="1" w:styleId="WW8Num47z8">
    <w:name w:val="WW8Num47z8"/>
    <w:rsid w:val="00835D18"/>
  </w:style>
  <w:style w:type="character" w:customStyle="1" w:styleId="WW8Num48z0">
    <w:name w:val="WW8Num48z0"/>
    <w:rsid w:val="00835D18"/>
    <w:rPr>
      <w:rFonts w:ascii="Symbol" w:hAnsi="Symbol" w:cs="Symbol"/>
    </w:rPr>
  </w:style>
  <w:style w:type="character" w:customStyle="1" w:styleId="WW8Num48z1">
    <w:name w:val="WW8Num48z1"/>
    <w:rsid w:val="00835D18"/>
    <w:rPr>
      <w:rFonts w:ascii="Tahoma" w:eastAsia="Times New Roman" w:hAnsi="Tahoma" w:cs="Tahoma"/>
    </w:rPr>
  </w:style>
  <w:style w:type="character" w:customStyle="1" w:styleId="WW8Num48z2">
    <w:name w:val="WW8Num48z2"/>
    <w:rsid w:val="00835D18"/>
    <w:rPr>
      <w:rFonts w:ascii="Arial" w:hAnsi="Arial" w:cs="Arial"/>
      <w:b/>
      <w:sz w:val="20"/>
      <w:szCs w:val="20"/>
    </w:rPr>
  </w:style>
  <w:style w:type="character" w:customStyle="1" w:styleId="WW8Num48z3">
    <w:name w:val="WW8Num48z3"/>
    <w:rsid w:val="00835D18"/>
  </w:style>
  <w:style w:type="character" w:customStyle="1" w:styleId="WW8Num48z4">
    <w:name w:val="WW8Num48z4"/>
    <w:rsid w:val="00835D18"/>
  </w:style>
  <w:style w:type="character" w:customStyle="1" w:styleId="WW8Num48z5">
    <w:name w:val="WW8Num48z5"/>
    <w:rsid w:val="00835D18"/>
  </w:style>
  <w:style w:type="character" w:customStyle="1" w:styleId="WW8Num48z6">
    <w:name w:val="WW8Num48z6"/>
    <w:rsid w:val="00835D18"/>
  </w:style>
  <w:style w:type="character" w:customStyle="1" w:styleId="WW8Num48z7">
    <w:name w:val="WW8Num48z7"/>
    <w:rsid w:val="00835D18"/>
  </w:style>
  <w:style w:type="character" w:customStyle="1" w:styleId="WW8Num48z8">
    <w:name w:val="WW8Num48z8"/>
    <w:rsid w:val="00835D18"/>
  </w:style>
  <w:style w:type="character" w:customStyle="1" w:styleId="WW8Num49z0">
    <w:name w:val="WW8Num49z0"/>
    <w:rsid w:val="00835D18"/>
    <w:rPr>
      <w:rFonts w:hint="default"/>
      <w:b/>
      <w:bCs/>
    </w:rPr>
  </w:style>
  <w:style w:type="character" w:customStyle="1" w:styleId="WW8Num49z1">
    <w:name w:val="WW8Num49z1"/>
    <w:rsid w:val="00835D18"/>
    <w:rPr>
      <w:rFonts w:hint="default"/>
    </w:rPr>
  </w:style>
  <w:style w:type="character" w:customStyle="1" w:styleId="WW8Num50z0">
    <w:name w:val="WW8Num50z0"/>
    <w:rsid w:val="00835D18"/>
    <w:rPr>
      <w:rFonts w:ascii="Arial" w:hAnsi="Arial" w:cs="Arial" w:hint="default"/>
      <w:b/>
      <w:bCs/>
      <w:sz w:val="20"/>
      <w:szCs w:val="20"/>
    </w:rPr>
  </w:style>
  <w:style w:type="character" w:customStyle="1" w:styleId="WW8Num50z1">
    <w:name w:val="WW8Num50z1"/>
    <w:rsid w:val="00835D18"/>
    <w:rPr>
      <w:rFonts w:hint="default"/>
    </w:rPr>
  </w:style>
  <w:style w:type="character" w:customStyle="1" w:styleId="WW8Num50z3">
    <w:name w:val="WW8Num50z3"/>
    <w:rsid w:val="00835D18"/>
  </w:style>
  <w:style w:type="character" w:customStyle="1" w:styleId="WW8Num50z4">
    <w:name w:val="WW8Num50z4"/>
    <w:rsid w:val="00835D18"/>
  </w:style>
  <w:style w:type="character" w:customStyle="1" w:styleId="WW8Num50z5">
    <w:name w:val="WW8Num50z5"/>
    <w:rsid w:val="00835D18"/>
  </w:style>
  <w:style w:type="character" w:customStyle="1" w:styleId="WW8Num50z6">
    <w:name w:val="WW8Num50z6"/>
    <w:rsid w:val="00835D18"/>
  </w:style>
  <w:style w:type="character" w:customStyle="1" w:styleId="WW8Num50z7">
    <w:name w:val="WW8Num50z7"/>
    <w:rsid w:val="00835D18"/>
  </w:style>
  <w:style w:type="character" w:customStyle="1" w:styleId="WW8Num50z8">
    <w:name w:val="WW8Num50z8"/>
    <w:rsid w:val="00835D18"/>
  </w:style>
  <w:style w:type="character" w:customStyle="1" w:styleId="WW8Num51z0">
    <w:name w:val="WW8Num51z0"/>
    <w:rsid w:val="00835D18"/>
  </w:style>
  <w:style w:type="character" w:customStyle="1" w:styleId="WW8Num51z1">
    <w:name w:val="WW8Num51z1"/>
    <w:rsid w:val="00835D18"/>
  </w:style>
  <w:style w:type="character" w:customStyle="1" w:styleId="WW8Num51z2">
    <w:name w:val="WW8Num51z2"/>
    <w:rsid w:val="00835D18"/>
  </w:style>
  <w:style w:type="character" w:customStyle="1" w:styleId="WW8Num51z3">
    <w:name w:val="WW8Num51z3"/>
    <w:rsid w:val="00835D18"/>
  </w:style>
  <w:style w:type="character" w:customStyle="1" w:styleId="WW8Num51z4">
    <w:name w:val="WW8Num51z4"/>
    <w:rsid w:val="00835D18"/>
  </w:style>
  <w:style w:type="character" w:customStyle="1" w:styleId="WW8Num51z5">
    <w:name w:val="WW8Num51z5"/>
    <w:rsid w:val="00835D18"/>
  </w:style>
  <w:style w:type="character" w:customStyle="1" w:styleId="WW8Num51z6">
    <w:name w:val="WW8Num51z6"/>
    <w:rsid w:val="00835D18"/>
  </w:style>
  <w:style w:type="character" w:customStyle="1" w:styleId="WW8Num51z7">
    <w:name w:val="WW8Num51z7"/>
    <w:rsid w:val="00835D18"/>
  </w:style>
  <w:style w:type="character" w:customStyle="1" w:styleId="WW8Num51z8">
    <w:name w:val="WW8Num51z8"/>
    <w:rsid w:val="00835D18"/>
  </w:style>
  <w:style w:type="character" w:customStyle="1" w:styleId="WW8Num52z0">
    <w:name w:val="WW8Num52z0"/>
    <w:rsid w:val="00835D18"/>
    <w:rPr>
      <w:rFonts w:hint="default"/>
    </w:rPr>
  </w:style>
  <w:style w:type="character" w:customStyle="1" w:styleId="WW8Num52z1">
    <w:name w:val="WW8Num52z1"/>
    <w:rsid w:val="00835D18"/>
  </w:style>
  <w:style w:type="character" w:customStyle="1" w:styleId="WW8Num52z2">
    <w:name w:val="WW8Num52z2"/>
    <w:rsid w:val="00835D18"/>
  </w:style>
  <w:style w:type="character" w:customStyle="1" w:styleId="WW8Num52z3">
    <w:name w:val="WW8Num52z3"/>
    <w:rsid w:val="00835D18"/>
  </w:style>
  <w:style w:type="character" w:customStyle="1" w:styleId="WW8Num52z4">
    <w:name w:val="WW8Num52z4"/>
    <w:rsid w:val="00835D18"/>
  </w:style>
  <w:style w:type="character" w:customStyle="1" w:styleId="WW8Num52z5">
    <w:name w:val="WW8Num52z5"/>
    <w:rsid w:val="00835D18"/>
  </w:style>
  <w:style w:type="character" w:customStyle="1" w:styleId="WW8Num52z6">
    <w:name w:val="WW8Num52z6"/>
    <w:rsid w:val="00835D18"/>
  </w:style>
  <w:style w:type="character" w:customStyle="1" w:styleId="WW8Num52z7">
    <w:name w:val="WW8Num52z7"/>
    <w:rsid w:val="00835D18"/>
  </w:style>
  <w:style w:type="character" w:customStyle="1" w:styleId="WW8Num52z8">
    <w:name w:val="WW8Num52z8"/>
    <w:rsid w:val="00835D18"/>
  </w:style>
  <w:style w:type="character" w:customStyle="1" w:styleId="WW8Num53z0">
    <w:name w:val="WW8Num53z0"/>
    <w:rsid w:val="00835D18"/>
    <w:rPr>
      <w:rFonts w:hint="default"/>
    </w:rPr>
  </w:style>
  <w:style w:type="character" w:customStyle="1" w:styleId="WW8Num54z0">
    <w:name w:val="WW8Num54z0"/>
    <w:rsid w:val="00835D18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4z1">
    <w:name w:val="WW8Num54z1"/>
    <w:rsid w:val="00835D18"/>
    <w:rPr>
      <w:rFonts w:hint="default"/>
      <w:b/>
    </w:rPr>
  </w:style>
  <w:style w:type="character" w:customStyle="1" w:styleId="WW8Num54z2">
    <w:name w:val="WW8Num54z2"/>
    <w:rsid w:val="00835D18"/>
  </w:style>
  <w:style w:type="character" w:customStyle="1" w:styleId="WW8Num54z3">
    <w:name w:val="WW8Num54z3"/>
    <w:rsid w:val="00835D18"/>
  </w:style>
  <w:style w:type="character" w:customStyle="1" w:styleId="WW8Num54z4">
    <w:name w:val="WW8Num54z4"/>
    <w:rsid w:val="00835D18"/>
  </w:style>
  <w:style w:type="character" w:customStyle="1" w:styleId="WW8Num54z5">
    <w:name w:val="WW8Num54z5"/>
    <w:rsid w:val="00835D18"/>
  </w:style>
  <w:style w:type="character" w:customStyle="1" w:styleId="WW8Num54z6">
    <w:name w:val="WW8Num54z6"/>
    <w:rsid w:val="00835D18"/>
  </w:style>
  <w:style w:type="character" w:customStyle="1" w:styleId="WW8Num54z7">
    <w:name w:val="WW8Num54z7"/>
    <w:rsid w:val="00835D18"/>
  </w:style>
  <w:style w:type="character" w:customStyle="1" w:styleId="WW8Num54z8">
    <w:name w:val="WW8Num54z8"/>
    <w:rsid w:val="00835D18"/>
  </w:style>
  <w:style w:type="character" w:customStyle="1" w:styleId="WW8Num55z0">
    <w:name w:val="WW8Num55z0"/>
    <w:rsid w:val="00835D18"/>
    <w:rPr>
      <w:rFonts w:ascii="Arial" w:hAnsi="Arial" w:cs="Arial" w:hint="default"/>
      <w:b/>
      <w:bCs/>
      <w:sz w:val="20"/>
      <w:szCs w:val="20"/>
    </w:rPr>
  </w:style>
  <w:style w:type="character" w:customStyle="1" w:styleId="WW8Num55z1">
    <w:name w:val="WW8Num55z1"/>
    <w:rsid w:val="00835D18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55z2">
    <w:name w:val="WW8Num55z2"/>
    <w:rsid w:val="00835D18"/>
  </w:style>
  <w:style w:type="character" w:customStyle="1" w:styleId="WW8Num55z3">
    <w:name w:val="WW8Num55z3"/>
    <w:rsid w:val="00835D18"/>
  </w:style>
  <w:style w:type="character" w:customStyle="1" w:styleId="WW8Num55z4">
    <w:name w:val="WW8Num55z4"/>
    <w:rsid w:val="00835D18"/>
  </w:style>
  <w:style w:type="character" w:customStyle="1" w:styleId="WW8Num55z5">
    <w:name w:val="WW8Num55z5"/>
    <w:rsid w:val="00835D18"/>
  </w:style>
  <w:style w:type="character" w:customStyle="1" w:styleId="WW8Num55z6">
    <w:name w:val="WW8Num55z6"/>
    <w:rsid w:val="00835D18"/>
  </w:style>
  <w:style w:type="character" w:customStyle="1" w:styleId="WW8Num55z7">
    <w:name w:val="WW8Num55z7"/>
    <w:rsid w:val="00835D18"/>
  </w:style>
  <w:style w:type="character" w:customStyle="1" w:styleId="WW8Num55z8">
    <w:name w:val="WW8Num55z8"/>
    <w:rsid w:val="00835D18"/>
  </w:style>
  <w:style w:type="character" w:customStyle="1" w:styleId="WW8Num56z0">
    <w:name w:val="WW8Num56z0"/>
    <w:rsid w:val="00835D18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6z1">
    <w:name w:val="WW8Num56z1"/>
    <w:rsid w:val="00835D18"/>
  </w:style>
  <w:style w:type="character" w:customStyle="1" w:styleId="WW8Num56z2">
    <w:name w:val="WW8Num56z2"/>
    <w:rsid w:val="00835D18"/>
  </w:style>
  <w:style w:type="character" w:customStyle="1" w:styleId="WW8Num56z3">
    <w:name w:val="WW8Num56z3"/>
    <w:rsid w:val="00835D18"/>
  </w:style>
  <w:style w:type="character" w:customStyle="1" w:styleId="WW8Num56z4">
    <w:name w:val="WW8Num56z4"/>
    <w:rsid w:val="00835D18"/>
  </w:style>
  <w:style w:type="character" w:customStyle="1" w:styleId="WW8Num56z5">
    <w:name w:val="WW8Num56z5"/>
    <w:rsid w:val="00835D18"/>
  </w:style>
  <w:style w:type="character" w:customStyle="1" w:styleId="WW8Num56z6">
    <w:name w:val="WW8Num56z6"/>
    <w:rsid w:val="00835D18"/>
  </w:style>
  <w:style w:type="character" w:customStyle="1" w:styleId="WW8Num56z7">
    <w:name w:val="WW8Num56z7"/>
    <w:rsid w:val="00835D18"/>
  </w:style>
  <w:style w:type="character" w:customStyle="1" w:styleId="WW8Num56z8">
    <w:name w:val="WW8Num56z8"/>
    <w:rsid w:val="00835D18"/>
  </w:style>
  <w:style w:type="character" w:customStyle="1" w:styleId="WW8Num57z0">
    <w:name w:val="WW8Num57z0"/>
    <w:rsid w:val="00835D18"/>
  </w:style>
  <w:style w:type="character" w:customStyle="1" w:styleId="WW8Num58z0">
    <w:name w:val="WW8Num58z0"/>
    <w:rsid w:val="00835D18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58z1">
    <w:name w:val="WW8Num58z1"/>
    <w:rsid w:val="00835D18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8z2">
    <w:name w:val="WW8Num58z2"/>
    <w:rsid w:val="00835D18"/>
    <w:rPr>
      <w:rFonts w:hint="default"/>
    </w:rPr>
  </w:style>
  <w:style w:type="character" w:customStyle="1" w:styleId="WW8Num58z4">
    <w:name w:val="WW8Num58z4"/>
    <w:rsid w:val="00835D18"/>
    <w:rPr>
      <w:rFonts w:ascii="Symbol" w:hAnsi="Symbol" w:cs="Symbol" w:hint="default"/>
      <w:sz w:val="24"/>
      <w:szCs w:val="24"/>
    </w:rPr>
  </w:style>
  <w:style w:type="character" w:customStyle="1" w:styleId="WW8Num59z0">
    <w:name w:val="WW8Num59z0"/>
    <w:rsid w:val="00835D18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59z1">
    <w:name w:val="WW8Num59z1"/>
    <w:rsid w:val="00835D18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59z3">
    <w:name w:val="WW8Num59z3"/>
    <w:rsid w:val="00835D18"/>
  </w:style>
  <w:style w:type="character" w:customStyle="1" w:styleId="WW8Num59z4">
    <w:name w:val="WW8Num59z4"/>
    <w:rsid w:val="00835D18"/>
  </w:style>
  <w:style w:type="character" w:customStyle="1" w:styleId="WW8Num59z5">
    <w:name w:val="WW8Num59z5"/>
    <w:rsid w:val="00835D18"/>
  </w:style>
  <w:style w:type="character" w:customStyle="1" w:styleId="WW8Num59z6">
    <w:name w:val="WW8Num59z6"/>
    <w:rsid w:val="00835D18"/>
  </w:style>
  <w:style w:type="character" w:customStyle="1" w:styleId="WW8Num59z7">
    <w:name w:val="WW8Num59z7"/>
    <w:rsid w:val="00835D18"/>
  </w:style>
  <w:style w:type="character" w:customStyle="1" w:styleId="WW8Num59z8">
    <w:name w:val="WW8Num59z8"/>
    <w:rsid w:val="00835D18"/>
  </w:style>
  <w:style w:type="character" w:customStyle="1" w:styleId="WW8Num60z0">
    <w:name w:val="WW8Num60z0"/>
    <w:rsid w:val="00835D18"/>
  </w:style>
  <w:style w:type="character" w:customStyle="1" w:styleId="WW8Num60z1">
    <w:name w:val="WW8Num60z1"/>
    <w:rsid w:val="00835D18"/>
  </w:style>
  <w:style w:type="character" w:customStyle="1" w:styleId="WW8Num60z2">
    <w:name w:val="WW8Num60z2"/>
    <w:rsid w:val="00835D18"/>
  </w:style>
  <w:style w:type="character" w:customStyle="1" w:styleId="WW8Num60z3">
    <w:name w:val="WW8Num60z3"/>
    <w:rsid w:val="00835D18"/>
  </w:style>
  <w:style w:type="character" w:customStyle="1" w:styleId="WW8Num60z4">
    <w:name w:val="WW8Num60z4"/>
    <w:rsid w:val="00835D18"/>
  </w:style>
  <w:style w:type="character" w:customStyle="1" w:styleId="WW8Num60z5">
    <w:name w:val="WW8Num60z5"/>
    <w:rsid w:val="00835D18"/>
  </w:style>
  <w:style w:type="character" w:customStyle="1" w:styleId="WW8Num60z6">
    <w:name w:val="WW8Num60z6"/>
    <w:rsid w:val="00835D18"/>
  </w:style>
  <w:style w:type="character" w:customStyle="1" w:styleId="WW8Num60z7">
    <w:name w:val="WW8Num60z7"/>
    <w:rsid w:val="00835D18"/>
  </w:style>
  <w:style w:type="character" w:customStyle="1" w:styleId="WW8Num60z8">
    <w:name w:val="WW8Num60z8"/>
    <w:rsid w:val="00835D18"/>
  </w:style>
  <w:style w:type="character" w:customStyle="1" w:styleId="WW8Num61z0">
    <w:name w:val="WW8Num61z0"/>
    <w:rsid w:val="00835D18"/>
  </w:style>
  <w:style w:type="character" w:customStyle="1" w:styleId="WW8Num61z1">
    <w:name w:val="WW8Num61z1"/>
    <w:rsid w:val="00835D18"/>
    <w:rPr>
      <w:rFonts w:hint="default"/>
    </w:rPr>
  </w:style>
  <w:style w:type="character" w:customStyle="1" w:styleId="WW8Num61z2">
    <w:name w:val="WW8Num61z2"/>
    <w:rsid w:val="00835D18"/>
  </w:style>
  <w:style w:type="character" w:customStyle="1" w:styleId="WW8Num61z3">
    <w:name w:val="WW8Num61z3"/>
    <w:rsid w:val="00835D18"/>
    <w:rPr>
      <w:rFonts w:ascii="Arial" w:hAnsi="Arial" w:cs="Arial"/>
      <w:b/>
      <w:bCs/>
      <w:sz w:val="20"/>
      <w:szCs w:val="20"/>
    </w:rPr>
  </w:style>
  <w:style w:type="character" w:customStyle="1" w:styleId="WW8Num61z4">
    <w:name w:val="WW8Num61z4"/>
    <w:rsid w:val="00835D18"/>
  </w:style>
  <w:style w:type="character" w:customStyle="1" w:styleId="WW8Num61z5">
    <w:name w:val="WW8Num61z5"/>
    <w:rsid w:val="00835D18"/>
  </w:style>
  <w:style w:type="character" w:customStyle="1" w:styleId="WW8Num61z6">
    <w:name w:val="WW8Num61z6"/>
    <w:rsid w:val="00835D18"/>
  </w:style>
  <w:style w:type="character" w:customStyle="1" w:styleId="WW8Num61z7">
    <w:name w:val="WW8Num61z7"/>
    <w:rsid w:val="00835D18"/>
  </w:style>
  <w:style w:type="character" w:customStyle="1" w:styleId="WW8Num61z8">
    <w:name w:val="WW8Num61z8"/>
    <w:rsid w:val="00835D18"/>
  </w:style>
  <w:style w:type="character" w:customStyle="1" w:styleId="WW8Num62z0">
    <w:name w:val="WW8Num62z0"/>
    <w:rsid w:val="00835D18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62z1">
    <w:name w:val="WW8Num62z1"/>
    <w:rsid w:val="00835D18"/>
  </w:style>
  <w:style w:type="character" w:customStyle="1" w:styleId="WW8Num62z2">
    <w:name w:val="WW8Num62z2"/>
    <w:rsid w:val="00835D18"/>
  </w:style>
  <w:style w:type="character" w:customStyle="1" w:styleId="WW8Num62z3">
    <w:name w:val="WW8Num62z3"/>
    <w:rsid w:val="00835D18"/>
  </w:style>
  <w:style w:type="character" w:customStyle="1" w:styleId="WW8Num62z4">
    <w:name w:val="WW8Num62z4"/>
    <w:rsid w:val="00835D18"/>
  </w:style>
  <w:style w:type="character" w:customStyle="1" w:styleId="WW8Num62z5">
    <w:name w:val="WW8Num62z5"/>
    <w:rsid w:val="00835D18"/>
  </w:style>
  <w:style w:type="character" w:customStyle="1" w:styleId="WW8Num62z6">
    <w:name w:val="WW8Num62z6"/>
    <w:rsid w:val="00835D18"/>
  </w:style>
  <w:style w:type="character" w:customStyle="1" w:styleId="WW8Num62z7">
    <w:name w:val="WW8Num62z7"/>
    <w:rsid w:val="00835D18"/>
  </w:style>
  <w:style w:type="character" w:customStyle="1" w:styleId="WW8Num62z8">
    <w:name w:val="WW8Num62z8"/>
    <w:rsid w:val="00835D18"/>
  </w:style>
  <w:style w:type="character" w:customStyle="1" w:styleId="WW8Num63z0">
    <w:name w:val="WW8Num63z0"/>
    <w:rsid w:val="00835D18"/>
  </w:style>
  <w:style w:type="character" w:customStyle="1" w:styleId="WW8Num63z1">
    <w:name w:val="WW8Num63z1"/>
    <w:rsid w:val="00835D18"/>
  </w:style>
  <w:style w:type="character" w:customStyle="1" w:styleId="WW8Num63z2">
    <w:name w:val="WW8Num63z2"/>
    <w:rsid w:val="00835D18"/>
  </w:style>
  <w:style w:type="character" w:customStyle="1" w:styleId="WW8Num63z3">
    <w:name w:val="WW8Num63z3"/>
    <w:rsid w:val="00835D18"/>
  </w:style>
  <w:style w:type="character" w:customStyle="1" w:styleId="WW8Num63z4">
    <w:name w:val="WW8Num63z4"/>
    <w:rsid w:val="00835D18"/>
  </w:style>
  <w:style w:type="character" w:customStyle="1" w:styleId="WW8Num63z5">
    <w:name w:val="WW8Num63z5"/>
    <w:rsid w:val="00835D18"/>
  </w:style>
  <w:style w:type="character" w:customStyle="1" w:styleId="WW8Num63z6">
    <w:name w:val="WW8Num63z6"/>
    <w:rsid w:val="00835D18"/>
  </w:style>
  <w:style w:type="character" w:customStyle="1" w:styleId="WW8Num63z7">
    <w:name w:val="WW8Num63z7"/>
    <w:rsid w:val="00835D18"/>
  </w:style>
  <w:style w:type="character" w:customStyle="1" w:styleId="WW8Num63z8">
    <w:name w:val="WW8Num63z8"/>
    <w:rsid w:val="00835D18"/>
  </w:style>
  <w:style w:type="character" w:customStyle="1" w:styleId="WW8Num64z0">
    <w:name w:val="WW8Num64z0"/>
    <w:rsid w:val="00835D18"/>
    <w:rPr>
      <w:rFonts w:hint="default"/>
      <w:b/>
      <w:bCs/>
    </w:rPr>
  </w:style>
  <w:style w:type="character" w:customStyle="1" w:styleId="WW8Num64z1">
    <w:name w:val="WW8Num64z1"/>
    <w:rsid w:val="00835D18"/>
  </w:style>
  <w:style w:type="character" w:customStyle="1" w:styleId="WW8Num64z2">
    <w:name w:val="WW8Num64z2"/>
    <w:rsid w:val="00835D18"/>
  </w:style>
  <w:style w:type="character" w:customStyle="1" w:styleId="WW8Num64z3">
    <w:name w:val="WW8Num64z3"/>
    <w:rsid w:val="00835D18"/>
  </w:style>
  <w:style w:type="character" w:customStyle="1" w:styleId="WW8Num64z4">
    <w:name w:val="WW8Num64z4"/>
    <w:rsid w:val="00835D18"/>
  </w:style>
  <w:style w:type="character" w:customStyle="1" w:styleId="WW8Num64z5">
    <w:name w:val="WW8Num64z5"/>
    <w:rsid w:val="00835D18"/>
  </w:style>
  <w:style w:type="character" w:customStyle="1" w:styleId="WW8Num64z6">
    <w:name w:val="WW8Num64z6"/>
    <w:rsid w:val="00835D18"/>
  </w:style>
  <w:style w:type="character" w:customStyle="1" w:styleId="WW8Num64z7">
    <w:name w:val="WW8Num64z7"/>
    <w:rsid w:val="00835D18"/>
  </w:style>
  <w:style w:type="character" w:customStyle="1" w:styleId="WW8Num64z8">
    <w:name w:val="WW8Num64z8"/>
    <w:rsid w:val="00835D18"/>
  </w:style>
  <w:style w:type="character" w:customStyle="1" w:styleId="WW8Num65z0">
    <w:name w:val="WW8Num65z0"/>
    <w:rsid w:val="00835D18"/>
  </w:style>
  <w:style w:type="character" w:customStyle="1" w:styleId="WW8Num65z1">
    <w:name w:val="WW8Num65z1"/>
    <w:rsid w:val="00835D18"/>
  </w:style>
  <w:style w:type="character" w:customStyle="1" w:styleId="WW8Num65z2">
    <w:name w:val="WW8Num65z2"/>
    <w:rsid w:val="00835D18"/>
  </w:style>
  <w:style w:type="character" w:customStyle="1" w:styleId="WW8Num65z3">
    <w:name w:val="WW8Num65z3"/>
    <w:rsid w:val="00835D18"/>
  </w:style>
  <w:style w:type="character" w:customStyle="1" w:styleId="WW8Num65z4">
    <w:name w:val="WW8Num65z4"/>
    <w:rsid w:val="00835D18"/>
  </w:style>
  <w:style w:type="character" w:customStyle="1" w:styleId="WW8Num65z5">
    <w:name w:val="WW8Num65z5"/>
    <w:rsid w:val="00835D18"/>
  </w:style>
  <w:style w:type="character" w:customStyle="1" w:styleId="WW8Num65z6">
    <w:name w:val="WW8Num65z6"/>
    <w:rsid w:val="00835D18"/>
  </w:style>
  <w:style w:type="character" w:customStyle="1" w:styleId="WW8Num65z7">
    <w:name w:val="WW8Num65z7"/>
    <w:rsid w:val="00835D18"/>
  </w:style>
  <w:style w:type="character" w:customStyle="1" w:styleId="WW8Num65z8">
    <w:name w:val="WW8Num65z8"/>
    <w:rsid w:val="00835D18"/>
  </w:style>
  <w:style w:type="character" w:customStyle="1" w:styleId="WW8Num66z0">
    <w:name w:val="WW8Num66z0"/>
    <w:rsid w:val="00835D18"/>
    <w:rPr>
      <w:rFonts w:ascii="Arial" w:hAnsi="Arial" w:cs="Arial" w:hint="default"/>
      <w:b/>
      <w:bCs/>
      <w:sz w:val="20"/>
      <w:szCs w:val="20"/>
    </w:rPr>
  </w:style>
  <w:style w:type="character" w:customStyle="1" w:styleId="WW8Num66z1">
    <w:name w:val="WW8Num66z1"/>
    <w:rsid w:val="00835D18"/>
    <w:rPr>
      <w:rFonts w:ascii="Tahoma" w:eastAsia="Times New Roman" w:hAnsi="Tahoma" w:cs="Tahoma" w:hint="default"/>
      <w:b/>
      <w:bCs/>
      <w:i w:val="0"/>
      <w:iCs w:val="0"/>
      <w:color w:val="auto"/>
    </w:rPr>
  </w:style>
  <w:style w:type="character" w:customStyle="1" w:styleId="WW8Num66z2">
    <w:name w:val="WW8Num66z2"/>
    <w:rsid w:val="00835D18"/>
  </w:style>
  <w:style w:type="character" w:customStyle="1" w:styleId="WW8Num66z3">
    <w:name w:val="WW8Num66z3"/>
    <w:rsid w:val="00835D18"/>
  </w:style>
  <w:style w:type="character" w:customStyle="1" w:styleId="WW8Num66z4">
    <w:name w:val="WW8Num66z4"/>
    <w:rsid w:val="00835D18"/>
  </w:style>
  <w:style w:type="character" w:customStyle="1" w:styleId="WW8Num66z5">
    <w:name w:val="WW8Num66z5"/>
    <w:rsid w:val="00835D18"/>
  </w:style>
  <w:style w:type="character" w:customStyle="1" w:styleId="WW8Num66z6">
    <w:name w:val="WW8Num66z6"/>
    <w:rsid w:val="00835D18"/>
  </w:style>
  <w:style w:type="character" w:customStyle="1" w:styleId="WW8Num66z7">
    <w:name w:val="WW8Num66z7"/>
    <w:rsid w:val="00835D18"/>
  </w:style>
  <w:style w:type="character" w:customStyle="1" w:styleId="WW8Num66z8">
    <w:name w:val="WW8Num66z8"/>
    <w:rsid w:val="00835D18"/>
  </w:style>
  <w:style w:type="character" w:customStyle="1" w:styleId="WW8Num67z0">
    <w:name w:val="WW8Num67z0"/>
    <w:rsid w:val="00835D18"/>
    <w:rPr>
      <w:rFonts w:ascii="Tahoma" w:hAnsi="Tahoma" w:cs="Tahoma" w:hint="default"/>
      <w:b/>
      <w:bCs/>
      <w:sz w:val="20"/>
      <w:szCs w:val="20"/>
    </w:rPr>
  </w:style>
  <w:style w:type="character" w:customStyle="1" w:styleId="WW8Num67z1">
    <w:name w:val="WW8Num67z1"/>
    <w:rsid w:val="00835D18"/>
  </w:style>
  <w:style w:type="character" w:customStyle="1" w:styleId="WW8Num67z2">
    <w:name w:val="WW8Num67z2"/>
    <w:rsid w:val="00835D18"/>
  </w:style>
  <w:style w:type="character" w:customStyle="1" w:styleId="WW8Num67z3">
    <w:name w:val="WW8Num67z3"/>
    <w:rsid w:val="00835D18"/>
  </w:style>
  <w:style w:type="character" w:customStyle="1" w:styleId="WW8Num67z4">
    <w:name w:val="WW8Num67z4"/>
    <w:rsid w:val="00835D18"/>
  </w:style>
  <w:style w:type="character" w:customStyle="1" w:styleId="WW8Num67z5">
    <w:name w:val="WW8Num67z5"/>
    <w:rsid w:val="00835D18"/>
  </w:style>
  <w:style w:type="character" w:customStyle="1" w:styleId="WW8Num67z6">
    <w:name w:val="WW8Num67z6"/>
    <w:rsid w:val="00835D18"/>
    <w:rPr>
      <w:rFonts w:ascii="Arial" w:hAnsi="Arial" w:cs="Arial"/>
      <w:b/>
      <w:bCs/>
      <w:sz w:val="20"/>
      <w:szCs w:val="20"/>
    </w:rPr>
  </w:style>
  <w:style w:type="character" w:customStyle="1" w:styleId="WW8Num67z7">
    <w:name w:val="WW8Num67z7"/>
    <w:rsid w:val="00835D18"/>
  </w:style>
  <w:style w:type="character" w:customStyle="1" w:styleId="WW8Num67z8">
    <w:name w:val="WW8Num67z8"/>
    <w:rsid w:val="00835D18"/>
  </w:style>
  <w:style w:type="character" w:customStyle="1" w:styleId="WW8Num68z0">
    <w:name w:val="WW8Num68z0"/>
    <w:rsid w:val="00835D18"/>
    <w:rPr>
      <w:rFonts w:hint="default"/>
    </w:rPr>
  </w:style>
  <w:style w:type="character" w:customStyle="1" w:styleId="WW8Num69z0">
    <w:name w:val="WW8Num69z0"/>
    <w:rsid w:val="00835D18"/>
  </w:style>
  <w:style w:type="character" w:customStyle="1" w:styleId="WW8Num69z1">
    <w:name w:val="WW8Num69z1"/>
    <w:rsid w:val="00835D18"/>
  </w:style>
  <w:style w:type="character" w:customStyle="1" w:styleId="WW8Num69z2">
    <w:name w:val="WW8Num69z2"/>
    <w:rsid w:val="00835D18"/>
  </w:style>
  <w:style w:type="character" w:customStyle="1" w:styleId="WW8Num69z3">
    <w:name w:val="WW8Num69z3"/>
    <w:rsid w:val="00835D18"/>
    <w:rPr>
      <w:rFonts w:ascii="Arial" w:hAnsi="Arial" w:cs="Arial"/>
      <w:b/>
      <w:bCs/>
      <w:sz w:val="20"/>
      <w:szCs w:val="20"/>
    </w:rPr>
  </w:style>
  <w:style w:type="character" w:customStyle="1" w:styleId="WW8Num69z4">
    <w:name w:val="WW8Num69z4"/>
    <w:rsid w:val="00835D18"/>
  </w:style>
  <w:style w:type="character" w:customStyle="1" w:styleId="WW8Num69z5">
    <w:name w:val="WW8Num69z5"/>
    <w:rsid w:val="00835D18"/>
  </w:style>
  <w:style w:type="character" w:customStyle="1" w:styleId="WW8Num69z6">
    <w:name w:val="WW8Num69z6"/>
    <w:rsid w:val="00835D18"/>
  </w:style>
  <w:style w:type="character" w:customStyle="1" w:styleId="WW8Num69z7">
    <w:name w:val="WW8Num69z7"/>
    <w:rsid w:val="00835D18"/>
  </w:style>
  <w:style w:type="character" w:customStyle="1" w:styleId="WW8Num69z8">
    <w:name w:val="WW8Num69z8"/>
    <w:rsid w:val="00835D18"/>
  </w:style>
  <w:style w:type="character" w:customStyle="1" w:styleId="WW8Num70z0">
    <w:name w:val="WW8Num70z0"/>
    <w:rsid w:val="00835D18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70z1">
    <w:name w:val="WW8Num70z1"/>
    <w:rsid w:val="00835D18"/>
  </w:style>
  <w:style w:type="character" w:customStyle="1" w:styleId="WW8Num70z2">
    <w:name w:val="WW8Num70z2"/>
    <w:rsid w:val="00835D18"/>
  </w:style>
  <w:style w:type="character" w:customStyle="1" w:styleId="WW8Num70z3">
    <w:name w:val="WW8Num70z3"/>
    <w:rsid w:val="00835D18"/>
  </w:style>
  <w:style w:type="character" w:customStyle="1" w:styleId="WW8Num70z4">
    <w:name w:val="WW8Num70z4"/>
    <w:rsid w:val="00835D18"/>
  </w:style>
  <w:style w:type="character" w:customStyle="1" w:styleId="WW8Num70z5">
    <w:name w:val="WW8Num70z5"/>
    <w:rsid w:val="00835D18"/>
  </w:style>
  <w:style w:type="character" w:customStyle="1" w:styleId="WW8Num70z6">
    <w:name w:val="WW8Num70z6"/>
    <w:rsid w:val="00835D18"/>
  </w:style>
  <w:style w:type="character" w:customStyle="1" w:styleId="WW8Num70z7">
    <w:name w:val="WW8Num70z7"/>
    <w:rsid w:val="00835D18"/>
  </w:style>
  <w:style w:type="character" w:customStyle="1" w:styleId="WW8Num70z8">
    <w:name w:val="WW8Num70z8"/>
    <w:rsid w:val="00835D18"/>
  </w:style>
  <w:style w:type="character" w:customStyle="1" w:styleId="Domylnaczcionkaakapitu2">
    <w:name w:val="Domyślna czcionka akapitu2"/>
    <w:rsid w:val="00835D18"/>
  </w:style>
  <w:style w:type="character" w:customStyle="1" w:styleId="Nagwek1Znak1">
    <w:name w:val="Nagłówek 1 Znak1"/>
    <w:rsid w:val="00835D18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1">
    <w:name w:val="Nagłówek 2 Znak1"/>
    <w:rsid w:val="00835D1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4Znak1">
    <w:name w:val="Nagłówek 4 Znak1"/>
    <w:rsid w:val="00835D18"/>
    <w:rPr>
      <w:rFonts w:ascii="Calibri" w:hAnsi="Calibri" w:cs="Calibri"/>
      <w:b/>
      <w:bCs/>
      <w:sz w:val="28"/>
      <w:szCs w:val="28"/>
    </w:rPr>
  </w:style>
  <w:style w:type="character" w:styleId="Numerstrony">
    <w:name w:val="page number"/>
    <w:basedOn w:val="Domylnaczcionkaakapitu2"/>
    <w:rsid w:val="00835D18"/>
  </w:style>
  <w:style w:type="character" w:customStyle="1" w:styleId="StopkaZnak1">
    <w:name w:val="Stopka Znak1"/>
    <w:rsid w:val="00835D18"/>
    <w:rPr>
      <w:sz w:val="24"/>
      <w:szCs w:val="24"/>
    </w:rPr>
  </w:style>
  <w:style w:type="character" w:customStyle="1" w:styleId="NagwekZnak">
    <w:name w:val="Nagłówek Znak"/>
    <w:rsid w:val="00835D18"/>
    <w:rPr>
      <w:sz w:val="24"/>
      <w:szCs w:val="24"/>
    </w:rPr>
  </w:style>
  <w:style w:type="character" w:customStyle="1" w:styleId="TytuZnak">
    <w:name w:val="Tytuł Znak"/>
    <w:rsid w:val="00835D18"/>
    <w:rPr>
      <w:b/>
      <w:bCs/>
      <w:sz w:val="24"/>
      <w:szCs w:val="24"/>
    </w:rPr>
  </w:style>
  <w:style w:type="character" w:customStyle="1" w:styleId="StopkaZnak">
    <w:name w:val="Stopka Znak"/>
    <w:rsid w:val="00835D18"/>
    <w:rPr>
      <w:rFonts w:ascii="Arial" w:hAnsi="Arial" w:cs="Arial"/>
    </w:rPr>
  </w:style>
  <w:style w:type="character" w:customStyle="1" w:styleId="TekstdymkaZnak1">
    <w:name w:val="Tekst dymka Znak1"/>
    <w:rsid w:val="00835D18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rsid w:val="00835D1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835D18"/>
    <w:rPr>
      <w:rFonts w:ascii="Cambria" w:hAnsi="Cambria" w:cs="Cambria"/>
      <w:b/>
      <w:bCs/>
      <w:color w:val="4F81BD"/>
      <w:sz w:val="26"/>
      <w:szCs w:val="26"/>
    </w:rPr>
  </w:style>
  <w:style w:type="character" w:styleId="Hipercze">
    <w:name w:val="Hyperlink"/>
    <w:rsid w:val="00835D18"/>
    <w:rPr>
      <w:color w:val="0000FF"/>
      <w:u w:val="single"/>
    </w:rPr>
  </w:style>
  <w:style w:type="character" w:customStyle="1" w:styleId="Tekstpodstawowy2Znak1">
    <w:name w:val="Tekst podstawowy 2 Znak1"/>
    <w:rsid w:val="00835D18"/>
    <w:rPr>
      <w:sz w:val="24"/>
      <w:szCs w:val="24"/>
    </w:rPr>
  </w:style>
  <w:style w:type="character" w:customStyle="1" w:styleId="Tekstpodstawowy2Znak">
    <w:name w:val="Tekst podstawowy 2 Znak"/>
    <w:rsid w:val="00835D18"/>
    <w:rPr>
      <w:b/>
      <w:bCs/>
      <w:sz w:val="22"/>
      <w:szCs w:val="22"/>
    </w:rPr>
  </w:style>
  <w:style w:type="character" w:customStyle="1" w:styleId="TekstpodstawowyZnak1">
    <w:name w:val="Tekst podstawowy Znak1"/>
    <w:rsid w:val="00835D18"/>
    <w:rPr>
      <w:sz w:val="24"/>
      <w:szCs w:val="24"/>
    </w:rPr>
  </w:style>
  <w:style w:type="character" w:customStyle="1" w:styleId="TekstpodstawowyZnak">
    <w:name w:val="Tekst podstawowy Znak"/>
    <w:rsid w:val="00835D18"/>
    <w:rPr>
      <w:sz w:val="24"/>
      <w:szCs w:val="24"/>
    </w:rPr>
  </w:style>
  <w:style w:type="character" w:customStyle="1" w:styleId="Odwoaniedokomentarza1">
    <w:name w:val="Odwołanie do komentarza1"/>
    <w:rsid w:val="00835D18"/>
    <w:rPr>
      <w:sz w:val="16"/>
      <w:szCs w:val="16"/>
    </w:rPr>
  </w:style>
  <w:style w:type="character" w:customStyle="1" w:styleId="TekstkomentarzaZnak1">
    <w:name w:val="Tekst komentarza Znak1"/>
    <w:rsid w:val="00835D18"/>
    <w:rPr>
      <w:sz w:val="20"/>
      <w:szCs w:val="20"/>
    </w:rPr>
  </w:style>
  <w:style w:type="character" w:customStyle="1" w:styleId="TekstkomentarzaZnak">
    <w:name w:val="Tekst komentarza Znak"/>
    <w:basedOn w:val="Domylnaczcionkaakapitu2"/>
    <w:uiPriority w:val="99"/>
    <w:rsid w:val="00835D18"/>
  </w:style>
  <w:style w:type="character" w:customStyle="1" w:styleId="TematkomentarzaZnak1">
    <w:name w:val="Temat komentarza Znak1"/>
    <w:rsid w:val="00835D18"/>
    <w:rPr>
      <w:b/>
      <w:bCs/>
      <w:sz w:val="20"/>
      <w:szCs w:val="20"/>
    </w:rPr>
  </w:style>
  <w:style w:type="character" w:customStyle="1" w:styleId="TematkomentarzaZnak">
    <w:name w:val="Temat komentarza Znak"/>
    <w:rsid w:val="00835D18"/>
    <w:rPr>
      <w:b/>
      <w:bCs/>
    </w:rPr>
  </w:style>
  <w:style w:type="character" w:customStyle="1" w:styleId="Nagwek1Znak">
    <w:name w:val="Nagłówek 1 Znak"/>
    <w:rsid w:val="00835D1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4Znak">
    <w:name w:val="Nagłówek 4 Znak"/>
    <w:rsid w:val="00835D18"/>
    <w:rPr>
      <w:rFonts w:ascii="Calibri" w:hAnsi="Calibri" w:cs="Calibri"/>
      <w:b/>
      <w:bCs/>
      <w:sz w:val="28"/>
      <w:szCs w:val="28"/>
    </w:rPr>
  </w:style>
  <w:style w:type="character" w:styleId="UyteHipercze">
    <w:name w:val="FollowedHyperlink"/>
    <w:rsid w:val="00835D18"/>
    <w:rPr>
      <w:color w:val="800080"/>
      <w:u w:val="single"/>
    </w:rPr>
  </w:style>
  <w:style w:type="character" w:customStyle="1" w:styleId="Tekstpodstawowy3Znak">
    <w:name w:val="Tekst podstawowy 3 Znak"/>
    <w:rsid w:val="00835D18"/>
    <w:rPr>
      <w:sz w:val="16"/>
      <w:szCs w:val="16"/>
    </w:rPr>
  </w:style>
  <w:style w:type="character" w:customStyle="1" w:styleId="HTML-wstpniesformatowanyZnak">
    <w:name w:val="HTML - wstępnie sformatowany Znak"/>
    <w:rsid w:val="00835D18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2"/>
    <w:rsid w:val="00835D18"/>
  </w:style>
  <w:style w:type="character" w:customStyle="1" w:styleId="Znakiprzypiswkocowych">
    <w:name w:val="Znaki przypisów końcowych"/>
    <w:rsid w:val="00835D18"/>
    <w:rPr>
      <w:vertAlign w:val="superscript"/>
    </w:rPr>
  </w:style>
  <w:style w:type="character" w:styleId="Pogrubienie">
    <w:name w:val="Strong"/>
    <w:qFormat/>
    <w:rsid w:val="00835D18"/>
    <w:rPr>
      <w:b/>
      <w:bCs/>
    </w:rPr>
  </w:style>
  <w:style w:type="character" w:customStyle="1" w:styleId="TekstprzypisudolnegoZnak">
    <w:name w:val="Tekst przypisu dolnego Znak"/>
    <w:basedOn w:val="Domylnaczcionkaakapitu2"/>
    <w:rsid w:val="00835D18"/>
  </w:style>
  <w:style w:type="character" w:customStyle="1" w:styleId="Znakiprzypiswdolnych">
    <w:name w:val="Znaki przypisów dolnych"/>
    <w:rsid w:val="00835D18"/>
    <w:rPr>
      <w:vertAlign w:val="superscript"/>
    </w:rPr>
  </w:style>
  <w:style w:type="character" w:customStyle="1" w:styleId="NormalBoldChar">
    <w:name w:val="NormalBold Char"/>
    <w:rsid w:val="00835D18"/>
    <w:rPr>
      <w:rFonts w:ascii="Times New Roman" w:hAnsi="Times New Roman" w:cs="Times New Roman"/>
      <w:b/>
      <w:bCs/>
      <w:sz w:val="22"/>
      <w:szCs w:val="22"/>
    </w:rPr>
  </w:style>
  <w:style w:type="character" w:customStyle="1" w:styleId="DeltaViewInsertion">
    <w:name w:val="DeltaView Insertion"/>
    <w:rsid w:val="00835D18"/>
    <w:rPr>
      <w:b/>
      <w:bCs/>
      <w:i/>
      <w:iCs/>
      <w:spacing w:val="0"/>
    </w:rPr>
  </w:style>
  <w:style w:type="character" w:customStyle="1" w:styleId="Domylnaczcionkaakapitu1">
    <w:name w:val="Domyślna czcionka akapitu1"/>
    <w:rsid w:val="00835D18"/>
  </w:style>
  <w:style w:type="character" w:customStyle="1" w:styleId="Hipercze1">
    <w:name w:val="Hiperłącze1"/>
    <w:rsid w:val="00835D18"/>
    <w:rPr>
      <w:color w:val="0000FF"/>
      <w:u w:val="single"/>
    </w:rPr>
  </w:style>
  <w:style w:type="character" w:styleId="Uwydatnienie">
    <w:name w:val="Emphasis"/>
    <w:qFormat/>
    <w:rsid w:val="00835D18"/>
    <w:rPr>
      <w:i/>
      <w:iCs/>
    </w:rPr>
  </w:style>
  <w:style w:type="character" w:customStyle="1" w:styleId="Nagwek3Znak">
    <w:name w:val="Nagłówek 3 Znak"/>
    <w:rsid w:val="00835D1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sid w:val="00835D1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835D1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podstawowyzwciciemZnak">
    <w:name w:val="Tekst podstawowy z wcięciem Znak"/>
    <w:rsid w:val="00835D18"/>
    <w:rPr>
      <w:sz w:val="24"/>
      <w:szCs w:val="24"/>
    </w:rPr>
  </w:style>
  <w:style w:type="character" w:customStyle="1" w:styleId="TekstpodstawowywcityZnak">
    <w:name w:val="Tekst podstawowy wcięty Znak"/>
    <w:rsid w:val="00835D18"/>
    <w:rPr>
      <w:sz w:val="24"/>
      <w:szCs w:val="24"/>
    </w:rPr>
  </w:style>
  <w:style w:type="character" w:customStyle="1" w:styleId="Tekstpodstawowyzwciciem2Znak">
    <w:name w:val="Tekst podstawowy z wcięciem 2 Znak"/>
    <w:rsid w:val="00835D18"/>
    <w:rPr>
      <w:sz w:val="24"/>
      <w:szCs w:val="24"/>
    </w:rPr>
  </w:style>
  <w:style w:type="character" w:customStyle="1" w:styleId="apple-converted-space">
    <w:name w:val="apple-converted-space"/>
    <w:rsid w:val="00835D18"/>
  </w:style>
  <w:style w:type="character" w:styleId="Odwoanieprzypisudolnego">
    <w:name w:val="footnote reference"/>
    <w:rsid w:val="00835D18"/>
    <w:rPr>
      <w:vertAlign w:val="superscript"/>
    </w:rPr>
  </w:style>
  <w:style w:type="character" w:styleId="Odwoanieprzypisukocowego">
    <w:name w:val="endnote reference"/>
    <w:rsid w:val="00835D18"/>
    <w:rPr>
      <w:vertAlign w:val="superscript"/>
    </w:rPr>
  </w:style>
  <w:style w:type="character" w:customStyle="1" w:styleId="Znakinumeracji">
    <w:name w:val="Znaki numeracji"/>
    <w:rsid w:val="00835D18"/>
  </w:style>
  <w:style w:type="paragraph" w:customStyle="1" w:styleId="Nagwek10">
    <w:name w:val="Nagłówek1"/>
    <w:basedOn w:val="Normalny"/>
    <w:next w:val="Tekstpodstawowy"/>
    <w:rsid w:val="00835D18"/>
    <w:pPr>
      <w:jc w:val="center"/>
    </w:pPr>
    <w:rPr>
      <w:b/>
      <w:bCs/>
    </w:rPr>
  </w:style>
  <w:style w:type="paragraph" w:styleId="Tekstpodstawowy">
    <w:name w:val="Body Text"/>
    <w:basedOn w:val="Normalny"/>
    <w:rsid w:val="00835D18"/>
    <w:pPr>
      <w:spacing w:after="120"/>
    </w:pPr>
  </w:style>
  <w:style w:type="paragraph" w:styleId="Lista">
    <w:name w:val="List"/>
    <w:basedOn w:val="Normalny"/>
    <w:rsid w:val="00835D18"/>
    <w:pPr>
      <w:ind w:left="283" w:hanging="283"/>
      <w:contextualSpacing/>
    </w:pPr>
  </w:style>
  <w:style w:type="paragraph" w:styleId="Legenda">
    <w:name w:val="caption"/>
    <w:basedOn w:val="Normalny"/>
    <w:qFormat/>
    <w:rsid w:val="00835D1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35D18"/>
    <w:pPr>
      <w:suppressLineNumbers/>
    </w:pPr>
    <w:rPr>
      <w:rFonts w:cs="Mangal"/>
    </w:rPr>
  </w:style>
  <w:style w:type="paragraph" w:styleId="Stopka">
    <w:name w:val="footer"/>
    <w:basedOn w:val="Normalny"/>
    <w:rsid w:val="00835D18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rsid w:val="00835D18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aliases w:val="Preambuła,T_SZ_List Paragraph"/>
    <w:basedOn w:val="Normalny"/>
    <w:link w:val="AkapitzlistZnak"/>
    <w:uiPriority w:val="99"/>
    <w:qFormat/>
    <w:rsid w:val="00835D18"/>
    <w:pPr>
      <w:ind w:left="720"/>
    </w:pPr>
    <w:rPr>
      <w:rFonts w:cs="Times New Roman"/>
    </w:rPr>
  </w:style>
  <w:style w:type="paragraph" w:styleId="Tekstdymka">
    <w:name w:val="Balloon Text"/>
    <w:basedOn w:val="Normalny"/>
    <w:rsid w:val="00835D18"/>
    <w:rPr>
      <w:sz w:val="16"/>
      <w:szCs w:val="16"/>
    </w:rPr>
  </w:style>
  <w:style w:type="paragraph" w:customStyle="1" w:styleId="Akapitzlist10">
    <w:name w:val="Akapit z listą1"/>
    <w:basedOn w:val="Normalny"/>
    <w:rsid w:val="00835D18"/>
    <w:pPr>
      <w:ind w:left="708"/>
    </w:pPr>
    <w:rPr>
      <w:sz w:val="20"/>
      <w:szCs w:val="20"/>
    </w:rPr>
  </w:style>
  <w:style w:type="paragraph" w:customStyle="1" w:styleId="Tekstpodstawowy23">
    <w:name w:val="Tekst podstawowy 23"/>
    <w:basedOn w:val="Normalny"/>
    <w:rsid w:val="00835D18"/>
    <w:rPr>
      <w:b/>
      <w:bCs/>
      <w:sz w:val="22"/>
      <w:szCs w:val="22"/>
    </w:rPr>
  </w:style>
  <w:style w:type="paragraph" w:customStyle="1" w:styleId="Tekstpodstawowywcity31">
    <w:name w:val="Tekst podstawowy wcięty 31"/>
    <w:basedOn w:val="Normalny"/>
    <w:rsid w:val="00835D18"/>
    <w:pPr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Tekstkomentarza1">
    <w:name w:val="Tekst komentarza1"/>
    <w:basedOn w:val="Normalny"/>
    <w:rsid w:val="00835D1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35D18"/>
    <w:rPr>
      <w:b/>
      <w:bCs/>
    </w:rPr>
  </w:style>
  <w:style w:type="paragraph" w:customStyle="1" w:styleId="Paragraf">
    <w:name w:val="Paragraf"/>
    <w:basedOn w:val="Normalny"/>
    <w:next w:val="Ustpnumerowany"/>
    <w:rsid w:val="00835D18"/>
    <w:pPr>
      <w:keepNext/>
      <w:numPr>
        <w:numId w:val="12"/>
      </w:numPr>
      <w:spacing w:before="600" w:after="180"/>
      <w:jc w:val="both"/>
    </w:pPr>
    <w:rPr>
      <w:rFonts w:ascii="Palatino Linotype" w:hAnsi="Palatino Linotype" w:cs="Palatino Linotype"/>
      <w:b/>
      <w:bCs/>
      <w:smallCaps/>
    </w:rPr>
  </w:style>
  <w:style w:type="paragraph" w:customStyle="1" w:styleId="Ustpnumerowany">
    <w:name w:val="Ustęp numerowany"/>
    <w:basedOn w:val="Normalny"/>
    <w:rsid w:val="00835D18"/>
    <w:pPr>
      <w:tabs>
        <w:tab w:val="num" w:pos="851"/>
      </w:tabs>
      <w:spacing w:before="120"/>
      <w:ind w:left="851" w:hanging="851"/>
      <w:jc w:val="both"/>
    </w:pPr>
    <w:rPr>
      <w:rFonts w:ascii="Palatino Linotype" w:hAnsi="Palatino Linotype" w:cs="Palatino Linotype"/>
    </w:rPr>
  </w:style>
  <w:style w:type="paragraph" w:customStyle="1" w:styleId="Ustp">
    <w:name w:val="Ustęp"/>
    <w:basedOn w:val="Normalny"/>
    <w:rsid w:val="00835D18"/>
    <w:pPr>
      <w:numPr>
        <w:numId w:val="8"/>
      </w:numPr>
      <w:spacing w:before="120"/>
      <w:jc w:val="both"/>
    </w:pPr>
    <w:rPr>
      <w:rFonts w:ascii="Palatino Linotype" w:hAnsi="Palatino Linotype" w:cs="Palatino Linotype"/>
    </w:rPr>
  </w:style>
  <w:style w:type="paragraph" w:customStyle="1" w:styleId="Tekstpodstawowy31">
    <w:name w:val="Tekst podstawowy 31"/>
    <w:basedOn w:val="Normalny"/>
    <w:rsid w:val="00835D18"/>
    <w:rPr>
      <w:b/>
      <w:bCs/>
    </w:rPr>
  </w:style>
  <w:style w:type="paragraph" w:customStyle="1" w:styleId="Tekstpodstawowy32">
    <w:name w:val="Tekst podstawowy 32"/>
    <w:basedOn w:val="Normalny"/>
    <w:rsid w:val="00835D18"/>
    <w:rPr>
      <w:b/>
      <w:bCs/>
    </w:rPr>
  </w:style>
  <w:style w:type="paragraph" w:customStyle="1" w:styleId="Tekstpodstawowy21">
    <w:name w:val="Tekst podstawowy 21"/>
    <w:basedOn w:val="Normalny"/>
    <w:rsid w:val="00835D18"/>
    <w:pPr>
      <w:spacing w:line="160" w:lineRule="atLeast"/>
      <w:jc w:val="center"/>
    </w:pPr>
    <w:rPr>
      <w:b/>
      <w:bCs/>
    </w:rPr>
  </w:style>
  <w:style w:type="paragraph" w:styleId="HTML-wstpniesformatowany">
    <w:name w:val="HTML Preformatted"/>
    <w:basedOn w:val="Normalny"/>
    <w:rsid w:val="00835D18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rsid w:val="00835D18"/>
    <w:pPr>
      <w:spacing w:before="280" w:after="119"/>
    </w:pPr>
  </w:style>
  <w:style w:type="paragraph" w:customStyle="1" w:styleId="Default">
    <w:name w:val="Default"/>
    <w:rsid w:val="00835D18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835D18"/>
    <w:pPr>
      <w:spacing w:line="160" w:lineRule="atLeast"/>
      <w:jc w:val="center"/>
    </w:pPr>
    <w:rPr>
      <w:b/>
      <w:bCs/>
    </w:rPr>
  </w:style>
  <w:style w:type="paragraph" w:styleId="Tekstprzypisukocowego">
    <w:name w:val="endnote text"/>
    <w:basedOn w:val="Normalny"/>
    <w:rsid w:val="00835D18"/>
    <w:rPr>
      <w:sz w:val="20"/>
      <w:szCs w:val="20"/>
    </w:rPr>
  </w:style>
  <w:style w:type="paragraph" w:styleId="Tekstprzypisudolnego">
    <w:name w:val="footnote text"/>
    <w:basedOn w:val="Normalny"/>
    <w:rsid w:val="00835D18"/>
    <w:rPr>
      <w:sz w:val="20"/>
      <w:szCs w:val="20"/>
    </w:rPr>
  </w:style>
  <w:style w:type="paragraph" w:customStyle="1" w:styleId="default0">
    <w:name w:val="default"/>
    <w:basedOn w:val="Normalny"/>
    <w:rsid w:val="00835D18"/>
    <w:pPr>
      <w:spacing w:before="280" w:after="280"/>
    </w:pPr>
  </w:style>
  <w:style w:type="paragraph" w:customStyle="1" w:styleId="NormalBold">
    <w:name w:val="NormalBold"/>
    <w:basedOn w:val="Normalny"/>
    <w:rsid w:val="00835D18"/>
    <w:pPr>
      <w:widowControl w:val="0"/>
    </w:pPr>
    <w:rPr>
      <w:b/>
      <w:bCs/>
      <w:sz w:val="22"/>
      <w:szCs w:val="22"/>
    </w:rPr>
  </w:style>
  <w:style w:type="paragraph" w:customStyle="1" w:styleId="Text1">
    <w:name w:val="Text 1"/>
    <w:basedOn w:val="Normalny"/>
    <w:rsid w:val="00835D18"/>
    <w:pPr>
      <w:spacing w:before="120" w:after="120"/>
      <w:ind w:left="850"/>
      <w:jc w:val="both"/>
    </w:pPr>
  </w:style>
  <w:style w:type="paragraph" w:customStyle="1" w:styleId="NormalLeft">
    <w:name w:val="Normal Left"/>
    <w:basedOn w:val="Normalny"/>
    <w:rsid w:val="00835D18"/>
    <w:pPr>
      <w:spacing w:before="120" w:after="120"/>
    </w:pPr>
  </w:style>
  <w:style w:type="paragraph" w:customStyle="1" w:styleId="Tiret0">
    <w:name w:val="Tiret 0"/>
    <w:basedOn w:val="Normalny"/>
    <w:rsid w:val="00835D18"/>
    <w:pPr>
      <w:numPr>
        <w:numId w:val="11"/>
      </w:numPr>
      <w:spacing w:before="120" w:after="120"/>
      <w:jc w:val="both"/>
    </w:pPr>
  </w:style>
  <w:style w:type="paragraph" w:customStyle="1" w:styleId="Tiret1">
    <w:name w:val="Tiret 1"/>
    <w:basedOn w:val="Normalny"/>
    <w:rsid w:val="00835D18"/>
    <w:pPr>
      <w:numPr>
        <w:numId w:val="9"/>
      </w:numPr>
      <w:spacing w:before="120" w:after="120"/>
      <w:jc w:val="both"/>
    </w:pPr>
  </w:style>
  <w:style w:type="paragraph" w:customStyle="1" w:styleId="NumPar1">
    <w:name w:val="NumPar 1"/>
    <w:basedOn w:val="Normalny"/>
    <w:next w:val="Text1"/>
    <w:rsid w:val="00835D18"/>
    <w:pPr>
      <w:numPr>
        <w:numId w:val="7"/>
      </w:numPr>
      <w:spacing w:before="120" w:after="120"/>
      <w:jc w:val="both"/>
    </w:pPr>
  </w:style>
  <w:style w:type="paragraph" w:customStyle="1" w:styleId="NumPar2">
    <w:name w:val="NumPar 2"/>
    <w:basedOn w:val="Normalny"/>
    <w:next w:val="Text1"/>
    <w:rsid w:val="00835D18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NumPar3">
    <w:name w:val="NumPar 3"/>
    <w:basedOn w:val="Normalny"/>
    <w:next w:val="Text1"/>
    <w:rsid w:val="00835D18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NumPar4">
    <w:name w:val="NumPar 4"/>
    <w:basedOn w:val="Normalny"/>
    <w:next w:val="Text1"/>
    <w:rsid w:val="00835D18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ChapterTitle">
    <w:name w:val="ChapterTitle"/>
    <w:basedOn w:val="Normalny"/>
    <w:next w:val="Normalny"/>
    <w:rsid w:val="00835D18"/>
    <w:pPr>
      <w:keepNext/>
      <w:spacing w:before="120" w:after="360"/>
      <w:jc w:val="center"/>
    </w:pPr>
    <w:rPr>
      <w:b/>
      <w:bCs/>
      <w:sz w:val="32"/>
      <w:szCs w:val="32"/>
    </w:rPr>
  </w:style>
  <w:style w:type="paragraph" w:customStyle="1" w:styleId="SectionTitle">
    <w:name w:val="SectionTitle"/>
    <w:basedOn w:val="Normalny"/>
    <w:next w:val="Nagwek1"/>
    <w:rsid w:val="00835D18"/>
    <w:pPr>
      <w:keepNext/>
      <w:spacing w:before="120" w:after="360"/>
      <w:jc w:val="center"/>
    </w:pPr>
    <w:rPr>
      <w:b/>
      <w:bCs/>
      <w:smallCaps/>
      <w:sz w:val="28"/>
      <w:szCs w:val="28"/>
    </w:rPr>
  </w:style>
  <w:style w:type="paragraph" w:customStyle="1" w:styleId="Annexetitre">
    <w:name w:val="Annexe titre"/>
    <w:basedOn w:val="Normalny"/>
    <w:next w:val="Normalny"/>
    <w:rsid w:val="00835D18"/>
    <w:pPr>
      <w:spacing w:before="120" w:after="120"/>
      <w:jc w:val="center"/>
    </w:pPr>
    <w:rPr>
      <w:b/>
      <w:bCs/>
      <w:u w:val="single"/>
    </w:rPr>
  </w:style>
  <w:style w:type="paragraph" w:customStyle="1" w:styleId="Normalny1">
    <w:name w:val="Normalny1"/>
    <w:rsid w:val="00835D18"/>
    <w:pPr>
      <w:widowControl w:val="0"/>
      <w:suppressAutoHyphens/>
      <w:spacing w:line="100" w:lineRule="atLeast"/>
      <w:textAlignment w:val="baseline"/>
    </w:pPr>
    <w:rPr>
      <w:rFonts w:eastAsia="SimSun"/>
      <w:kern w:val="1"/>
      <w:sz w:val="24"/>
      <w:szCs w:val="24"/>
      <w:lang w:eastAsia="zh-CN" w:bidi="hi-IN"/>
    </w:rPr>
  </w:style>
  <w:style w:type="paragraph" w:styleId="Listapunktowana2">
    <w:name w:val="List Bullet 2"/>
    <w:basedOn w:val="Normalny"/>
    <w:rsid w:val="00835D18"/>
    <w:pPr>
      <w:ind w:left="566" w:hanging="283"/>
      <w:contextualSpacing/>
    </w:pPr>
  </w:style>
  <w:style w:type="paragraph" w:styleId="Listapunktowana3">
    <w:name w:val="List Bullet 3"/>
    <w:basedOn w:val="Normalny"/>
    <w:rsid w:val="00835D18"/>
    <w:pPr>
      <w:ind w:left="849" w:hanging="283"/>
      <w:contextualSpacing/>
    </w:pPr>
  </w:style>
  <w:style w:type="paragraph" w:styleId="Listapunktowana4">
    <w:name w:val="List Bullet 4"/>
    <w:basedOn w:val="Normalny"/>
    <w:rsid w:val="00835D18"/>
    <w:pPr>
      <w:ind w:left="1132" w:hanging="283"/>
      <w:contextualSpacing/>
    </w:pPr>
  </w:style>
  <w:style w:type="paragraph" w:styleId="Listapunktowana5">
    <w:name w:val="List Bullet 5"/>
    <w:basedOn w:val="Normalny"/>
    <w:rsid w:val="00835D18"/>
    <w:pPr>
      <w:ind w:left="1415" w:hanging="283"/>
      <w:contextualSpacing/>
    </w:pPr>
  </w:style>
  <w:style w:type="paragraph" w:customStyle="1" w:styleId="Lista-kontynuacja21">
    <w:name w:val="Lista - kontynuacja 21"/>
    <w:basedOn w:val="Normalny"/>
    <w:rsid w:val="00835D18"/>
    <w:pPr>
      <w:spacing w:after="120"/>
      <w:ind w:left="566"/>
      <w:contextualSpacing/>
    </w:pPr>
  </w:style>
  <w:style w:type="paragraph" w:customStyle="1" w:styleId="Lista-kontynuacja31">
    <w:name w:val="Lista - kontynuacja 31"/>
    <w:basedOn w:val="Normalny"/>
    <w:rsid w:val="00835D18"/>
    <w:pPr>
      <w:spacing w:after="120"/>
      <w:ind w:left="849"/>
      <w:contextualSpacing/>
    </w:pPr>
  </w:style>
  <w:style w:type="paragraph" w:customStyle="1" w:styleId="Tekstpodstawowyzwciciem1">
    <w:name w:val="Tekst podstawowy z wcięciem1"/>
    <w:basedOn w:val="Tekstpodstawowy"/>
    <w:rsid w:val="00835D18"/>
    <w:pPr>
      <w:ind w:firstLine="210"/>
    </w:pPr>
  </w:style>
  <w:style w:type="paragraph" w:styleId="Tekstpodstawowywcity">
    <w:name w:val="Body Text Indent"/>
    <w:basedOn w:val="Normalny"/>
    <w:rsid w:val="00835D18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rsid w:val="00835D18"/>
    <w:pPr>
      <w:ind w:firstLine="210"/>
    </w:pPr>
  </w:style>
  <w:style w:type="paragraph" w:styleId="Poprawka">
    <w:name w:val="Revision"/>
    <w:rsid w:val="00835D18"/>
    <w:pPr>
      <w:suppressAutoHyphens/>
    </w:pPr>
    <w:rPr>
      <w:rFonts w:ascii="Tahoma" w:hAnsi="Tahoma" w:cs="Tahoma"/>
      <w:sz w:val="24"/>
      <w:szCs w:val="24"/>
      <w:lang w:eastAsia="zh-CN"/>
    </w:rPr>
  </w:style>
  <w:style w:type="paragraph" w:customStyle="1" w:styleId="Standard">
    <w:name w:val="Standard"/>
    <w:rsid w:val="00835D18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835D18"/>
  </w:style>
  <w:style w:type="paragraph" w:customStyle="1" w:styleId="Zawartotabeli">
    <w:name w:val="Zawartość tabeli"/>
    <w:basedOn w:val="Normalny"/>
    <w:rsid w:val="00835D18"/>
    <w:pPr>
      <w:suppressLineNumbers/>
    </w:pPr>
  </w:style>
  <w:style w:type="paragraph" w:customStyle="1" w:styleId="Nagwektabeli">
    <w:name w:val="Nagłówek tabeli"/>
    <w:basedOn w:val="Zawartotabeli"/>
    <w:rsid w:val="00835D18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7E13CB"/>
    <w:pPr>
      <w:ind w:left="720"/>
      <w:contextualSpacing/>
    </w:pPr>
    <w:rPr>
      <w:color w:val="00000A"/>
      <w:kern w:val="1"/>
    </w:rPr>
  </w:style>
  <w:style w:type="character" w:styleId="Odwoaniedokomentarza">
    <w:name w:val="annotation reference"/>
    <w:uiPriority w:val="99"/>
    <w:semiHidden/>
    <w:unhideWhenUsed/>
    <w:rsid w:val="00584F3D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584F3D"/>
    <w:rPr>
      <w:rFonts w:cs="Times New Roman"/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semiHidden/>
    <w:rsid w:val="00584F3D"/>
    <w:rPr>
      <w:rFonts w:ascii="Tahoma" w:hAnsi="Tahoma" w:cs="Tahoma"/>
      <w:lang w:eastAsia="zh-CN"/>
    </w:rPr>
  </w:style>
  <w:style w:type="character" w:customStyle="1" w:styleId="AkapitzlistZnak">
    <w:name w:val="Akapit z listą Znak"/>
    <w:aliases w:val="Preambuła Znak,T_SZ_List Paragraph Znak,zwykły tekst Znak,List Paragraph1 Znak,BulletC Znak,normalny tekst Znak,Obiekt Znak"/>
    <w:link w:val="Akapitzlist1"/>
    <w:uiPriority w:val="99"/>
    <w:qFormat/>
    <w:locked/>
    <w:rsid w:val="00AF6EDF"/>
    <w:rPr>
      <w:rFonts w:ascii="Tahoma" w:hAnsi="Tahoma" w:cs="Tahoma"/>
      <w:sz w:val="24"/>
      <w:szCs w:val="24"/>
      <w:lang w:eastAsia="zh-CN"/>
    </w:rPr>
  </w:style>
  <w:style w:type="paragraph" w:customStyle="1" w:styleId="WW-Zwykytekst">
    <w:name w:val="WW-Zwykły tekst"/>
    <w:basedOn w:val="Normalny"/>
    <w:rsid w:val="00764D2F"/>
    <w:rPr>
      <w:rFonts w:ascii="Courier New" w:hAnsi="Courier New" w:cs="Courier New"/>
      <w:sz w:val="20"/>
      <w:szCs w:val="20"/>
    </w:rPr>
  </w:style>
  <w:style w:type="paragraph" w:customStyle="1" w:styleId="BodyText22">
    <w:name w:val="Body Text 22"/>
    <w:basedOn w:val="Normalny"/>
    <w:rsid w:val="00BC0106"/>
    <w:pPr>
      <w:suppressAutoHyphens w:val="0"/>
      <w:jc w:val="both"/>
    </w:pPr>
    <w:rPr>
      <w:rFonts w:ascii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0267E3"/>
    <w:pPr>
      <w:spacing w:after="120" w:line="480" w:lineRule="auto"/>
    </w:pPr>
    <w:rPr>
      <w:rFonts w:cs="Times New Roman"/>
    </w:rPr>
  </w:style>
  <w:style w:type="character" w:customStyle="1" w:styleId="Tekstpodstawowy2Znak2">
    <w:name w:val="Tekst podstawowy 2 Znak2"/>
    <w:link w:val="Tekstpodstawowy2"/>
    <w:uiPriority w:val="99"/>
    <w:semiHidden/>
    <w:rsid w:val="000267E3"/>
    <w:rPr>
      <w:rFonts w:ascii="Tahoma" w:hAnsi="Tahoma" w:cs="Tahom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nr3"/>
    <w:basedOn w:val="Normalny"/>
    <w:uiPriority w:val="34"/>
    <w:qFormat/>
    <w:rsid w:val="000423B2"/>
    <w:pPr>
      <w:ind w:left="720"/>
      <w:contextualSpacing/>
    </w:pPr>
  </w:style>
  <w:style w:type="paragraph" w:customStyle="1" w:styleId="Akapitzlist3">
    <w:name w:val="Akapit z listą3"/>
    <w:basedOn w:val="Normalny"/>
    <w:rsid w:val="0089283D"/>
    <w:pPr>
      <w:ind w:left="720"/>
      <w:contextualSpacing/>
    </w:pPr>
    <w:rPr>
      <w:color w:val="00000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5000058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CD943-8C15-4128-96D2-E143AA6F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2105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Projektu:</vt:lpstr>
    </vt:vector>
  </TitlesOfParts>
  <Company>Stocznia Gdańsk</Company>
  <LinksUpToDate>false</LinksUpToDate>
  <CharactersWithSpaces>14710</CharactersWithSpaces>
  <SharedDoc>false</SharedDoc>
  <HLinks>
    <vt:vector size="18" baseType="variant"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http://isap.sejm.gov.pl/DetailsServlet?id=WDU20150000584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https://www.pogotowie.gdynia.pl/zamowienia-publiczne/</vt:lpwstr>
      </vt:variant>
      <vt:variant>
        <vt:lpwstr/>
      </vt:variant>
      <vt:variant>
        <vt:i4>7536657</vt:i4>
      </vt:variant>
      <vt:variant>
        <vt:i4>0</vt:i4>
      </vt:variant>
      <vt:variant>
        <vt:i4>0</vt:i4>
      </vt:variant>
      <vt:variant>
        <vt:i4>5</vt:i4>
      </vt:variant>
      <vt:variant>
        <vt:lpwstr>mailto:zampub@pogotowie.gdynia.pl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Projektu:</dc:title>
  <dc:creator>Grzegorz</dc:creator>
  <cp:lastModifiedBy>Grzegorz Bebłowski</cp:lastModifiedBy>
  <cp:revision>2</cp:revision>
  <cp:lastPrinted>2017-05-22T09:14:00Z</cp:lastPrinted>
  <dcterms:created xsi:type="dcterms:W3CDTF">2019-07-12T07:54:00Z</dcterms:created>
  <dcterms:modified xsi:type="dcterms:W3CDTF">2019-07-12T07:54:00Z</dcterms:modified>
</cp:coreProperties>
</file>