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342C23" w14:textId="77777777" w:rsidR="00764D2F" w:rsidRPr="00BC2C0A" w:rsidRDefault="00C0552F" w:rsidP="00BC2C0A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342DF0" wp14:editId="56342DF1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7AF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2pt;margin-top:1.4pt;width:149.85pt;height:60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" strokeweight=".26mm">
                <v:stroke endcap="square"/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56342DF2" wp14:editId="56342DF3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0" r="698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42E09" w14:textId="77777777" w:rsidR="00764D2F" w:rsidRDefault="00764D2F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</w:pPr>
                          </w:p>
                          <w:p w14:paraId="56342E0A" w14:textId="77777777" w:rsidR="00764D2F" w:rsidRDefault="00764D2F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</w:pPr>
                          </w:p>
                          <w:p w14:paraId="56342E0B" w14:textId="77777777" w:rsidR="00764D2F" w:rsidRDefault="00764D2F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342E0C" w14:textId="77777777" w:rsidR="000D7C4B" w:rsidRDefault="000D7C4B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342E0D" w14:textId="77777777" w:rsidR="00764D2F" w:rsidRDefault="00764D2F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42D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.2pt;margin-top:1.4pt;width:149.45pt;height:60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" stroked="f">
                <v:path arrowok="t"/>
                <v:textbox inset="0,0,0,0">
                  <w:txbxContent>
                    <w:p w14:paraId="56342E09" w14:textId="77777777" w:rsidR="00764D2F" w:rsidRDefault="00764D2F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</w:pPr>
                    </w:p>
                    <w:p w14:paraId="56342E0A" w14:textId="77777777" w:rsidR="00764D2F" w:rsidRDefault="00764D2F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</w:pPr>
                    </w:p>
                    <w:p w14:paraId="56342E0B" w14:textId="77777777" w:rsidR="00764D2F" w:rsidRDefault="00764D2F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56342E0C" w14:textId="77777777" w:rsidR="000D7C4B" w:rsidRDefault="000D7C4B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56342E0D" w14:textId="77777777" w:rsidR="00764D2F" w:rsidRDefault="00764D2F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764D2F" w:rsidRPr="00BC2C0A">
        <w:rPr>
          <w:rFonts w:ascii="Arial" w:hAnsi="Arial" w:cs="Arial"/>
          <w:b/>
          <w:sz w:val="20"/>
          <w:szCs w:val="20"/>
          <w:lang w:eastAsia="ar-SA"/>
        </w:rPr>
        <w:t>ZAŁĄCZNIK NR 1 do SIWZ</w:t>
      </w:r>
    </w:p>
    <w:p w14:paraId="56342C24" w14:textId="77777777" w:rsidR="00764D2F" w:rsidRPr="00BC2C0A" w:rsidRDefault="00764D2F" w:rsidP="00BC2C0A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342C25" w14:textId="77777777" w:rsidR="00764D2F" w:rsidRPr="00BC2C0A" w:rsidRDefault="00764D2F" w:rsidP="00BC2C0A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342C26" w14:textId="77777777" w:rsidR="00764D2F" w:rsidRPr="00BC2C0A" w:rsidRDefault="00764D2F" w:rsidP="00BC2C0A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56342C27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</w:p>
    <w:p w14:paraId="56342C28" w14:textId="77777777" w:rsidR="00764D2F" w:rsidRPr="00BC2C0A" w:rsidRDefault="00764D2F" w:rsidP="00BC2C0A">
      <w:pPr>
        <w:pStyle w:val="Normalny1"/>
        <w:widowControl/>
        <w:suppressAutoHyphens w:val="0"/>
        <w:spacing w:line="240" w:lineRule="auto"/>
        <w:ind w:left="354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56342C29" w14:textId="77777777"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Miejska Stacja Pogotowia Ratunkowego w Gdyni SP ZOZ</w:t>
      </w:r>
    </w:p>
    <w:p w14:paraId="56342C2A" w14:textId="77777777"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ul. Żwirki i Wigury 14</w:t>
      </w:r>
    </w:p>
    <w:p w14:paraId="56342C2B" w14:textId="77777777"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81-394 Gdynia</w:t>
      </w:r>
    </w:p>
    <w:p w14:paraId="56342C2C" w14:textId="77777777" w:rsidR="00764D2F" w:rsidRPr="00BC2C0A" w:rsidRDefault="00764D2F" w:rsidP="00BC2C0A">
      <w:pPr>
        <w:pStyle w:val="Normalny1"/>
        <w:widowControl/>
        <w:suppressAutoHyphens w:val="0"/>
        <w:spacing w:line="240" w:lineRule="auto"/>
        <w:ind w:left="5664"/>
        <w:contextualSpacing/>
        <w:jc w:val="both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</w:p>
    <w:p w14:paraId="56342C2D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342C2E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6219380" w14:textId="77777777" w:rsidR="00362DA0" w:rsidRPr="00E16958" w:rsidRDefault="00362DA0" w:rsidP="00362DA0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E16958">
        <w:rPr>
          <w:rFonts w:ascii="Arial" w:hAnsi="Arial" w:cs="Arial"/>
          <w:b/>
          <w:bCs/>
          <w:kern w:val="1"/>
          <w:sz w:val="20"/>
          <w:szCs w:val="20"/>
        </w:rPr>
        <w:t>usługę okresowych przeglądów serwisowych, konserwacji, napraw ambulansów w tym napraw blacharsko- lakierniczych</w:t>
      </w:r>
    </w:p>
    <w:p w14:paraId="0F4D1DFB" w14:textId="77777777" w:rsidR="00362DA0" w:rsidRDefault="00362DA0" w:rsidP="00BC2C0A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6342C31" w14:textId="199F4CAC" w:rsidR="000423B2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6342C32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56342C33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56342C34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6342C35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Tel.................................................................Fax.......................................................................................</w:t>
      </w:r>
    </w:p>
    <w:p w14:paraId="56342C36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6342C37" w14:textId="77777777" w:rsidR="00764D2F" w:rsidRPr="00BC2C0A" w:rsidRDefault="0077282A" w:rsidP="00BC2C0A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BC2C0A">
        <w:rPr>
          <w:rFonts w:ascii="Arial" w:hAnsi="Arial" w:cs="Arial"/>
          <w:b/>
        </w:rPr>
        <w:tab/>
      </w:r>
    </w:p>
    <w:p w14:paraId="2A115A78" w14:textId="552EFC32" w:rsidR="00685E2D" w:rsidRPr="008C1B7C" w:rsidRDefault="00764D2F" w:rsidP="008C1B7C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BC2C0A">
        <w:rPr>
          <w:rFonts w:ascii="Arial" w:hAnsi="Arial" w:cs="Arial"/>
          <w:b/>
        </w:rPr>
        <w:t>SKŁADAMY OFERTĘ</w:t>
      </w:r>
      <w:r w:rsidRPr="00BC2C0A">
        <w:rPr>
          <w:rFonts w:ascii="Arial" w:hAnsi="Arial" w:cs="Arial"/>
        </w:rPr>
        <w:t xml:space="preserve"> na wykonanie przedmiotu zamówienia w zakresie określonym w Specyfikacji Istotnych Warunków Zamówienia, </w:t>
      </w:r>
      <w:r w:rsidR="0077282A" w:rsidRPr="00BC2C0A">
        <w:rPr>
          <w:rFonts w:ascii="Arial" w:hAnsi="Arial" w:cs="Arial"/>
        </w:rPr>
        <w:t>na następujących warunkach</w:t>
      </w:r>
      <w:r w:rsidR="005332E0" w:rsidRPr="00BC2C0A">
        <w:rPr>
          <w:rFonts w:ascii="Arial" w:hAnsi="Arial" w:cs="Arial"/>
        </w:rPr>
        <w:t>:</w:t>
      </w:r>
    </w:p>
    <w:p w14:paraId="57DF2BAE" w14:textId="270C2E18" w:rsidR="00685E2D" w:rsidRDefault="00685E2D" w:rsidP="00685E2D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17965D0" w14:textId="77777777" w:rsidR="000C3003" w:rsidRPr="00E16958" w:rsidRDefault="000C3003" w:rsidP="008C1B7C">
      <w:pPr>
        <w:numPr>
          <w:ilvl w:val="6"/>
          <w:numId w:val="19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16958">
        <w:rPr>
          <w:rFonts w:ascii="Arial" w:hAnsi="Arial" w:cs="Arial"/>
          <w:b/>
          <w:sz w:val="20"/>
          <w:szCs w:val="20"/>
          <w:lang w:eastAsia="ar-SA"/>
        </w:rPr>
        <w:t>oferujemy wykonywanie przedmiotu zamówienia za następującą cenę:</w:t>
      </w:r>
    </w:p>
    <w:p w14:paraId="0943B834" w14:textId="77777777" w:rsidR="000C3003" w:rsidRPr="00E16958" w:rsidRDefault="000C3003" w:rsidP="008C1B7C">
      <w:pPr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5FE5BFD" w14:textId="77777777" w:rsidR="000C3003" w:rsidRPr="00E16958" w:rsidRDefault="000C3003" w:rsidP="008C1B7C">
      <w:pPr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E16958">
        <w:rPr>
          <w:rFonts w:ascii="Arial" w:hAnsi="Arial" w:cs="Arial"/>
          <w:sz w:val="20"/>
          <w:szCs w:val="20"/>
          <w:lang w:eastAsia="ar-SA"/>
        </w:rPr>
        <w:t>Cena jednej roboczogodziny wykonywania usługi brutto:……………….zł</w:t>
      </w:r>
    </w:p>
    <w:p w14:paraId="0A1BBC20" w14:textId="77777777" w:rsidR="000C3003" w:rsidRPr="00E16958" w:rsidRDefault="000C3003" w:rsidP="008C1B7C">
      <w:pPr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E16958">
        <w:rPr>
          <w:rFonts w:ascii="Arial" w:hAnsi="Arial" w:cs="Arial"/>
          <w:sz w:val="20"/>
          <w:szCs w:val="20"/>
          <w:lang w:eastAsia="ar-SA"/>
        </w:rPr>
        <w:t>Słownie:………………………………………………………………………………………</w:t>
      </w:r>
    </w:p>
    <w:p w14:paraId="650CC87A" w14:textId="77777777" w:rsidR="000C3003" w:rsidRPr="00E16958" w:rsidRDefault="000C3003" w:rsidP="008C1B7C">
      <w:pPr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73DAA5" w14:textId="77777777" w:rsidR="000C3003" w:rsidRPr="00E16958" w:rsidRDefault="000C3003" w:rsidP="008C1B7C">
      <w:pPr>
        <w:numPr>
          <w:ilvl w:val="6"/>
          <w:numId w:val="19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16958">
        <w:rPr>
          <w:rFonts w:ascii="Arial" w:hAnsi="Arial" w:cs="Arial"/>
          <w:b/>
          <w:sz w:val="20"/>
          <w:szCs w:val="20"/>
          <w:lang w:eastAsia="ar-SA"/>
        </w:rPr>
        <w:t>udzielamy rabatu na części, materiały oraz akcesoria           .................. %</w:t>
      </w:r>
    </w:p>
    <w:p w14:paraId="4FAFD68F" w14:textId="77777777" w:rsidR="00504BE9" w:rsidRPr="00461189" w:rsidRDefault="00504BE9" w:rsidP="00504BE9">
      <w:pPr>
        <w:suppressAutoHyphens w:val="0"/>
        <w:contextualSpacing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ar-SA"/>
        </w:rPr>
      </w:pPr>
    </w:p>
    <w:p w14:paraId="27C71D3E" w14:textId="099A9037" w:rsidR="00504BE9" w:rsidRPr="00461189" w:rsidRDefault="00504BE9" w:rsidP="00504BE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color w:val="000000"/>
          <w:sz w:val="20"/>
          <w:szCs w:val="20"/>
          <w:lang w:eastAsia="ar-SA"/>
        </w:rPr>
        <w:t>I</w:t>
      </w:r>
      <w:r w:rsidR="008C1B7C">
        <w:rPr>
          <w:rFonts w:ascii="Arial" w:eastAsiaTheme="minorHAnsi" w:hAnsi="Arial" w:cs="Arial"/>
          <w:b/>
          <w:color w:val="000000"/>
          <w:sz w:val="20"/>
          <w:szCs w:val="20"/>
          <w:lang w:eastAsia="ar-SA"/>
        </w:rPr>
        <w:t>I</w:t>
      </w:r>
      <w:r w:rsidRPr="00461189">
        <w:rPr>
          <w:rFonts w:ascii="Arial" w:eastAsiaTheme="minorHAnsi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1CB99F94" w14:textId="77777777" w:rsidR="00504BE9" w:rsidRPr="00461189" w:rsidRDefault="00504BE9" w:rsidP="00504BE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82BB241" w14:textId="77777777" w:rsidR="00504BE9" w:rsidRPr="00461189" w:rsidRDefault="00504BE9" w:rsidP="00504BE9">
      <w:pPr>
        <w:tabs>
          <w:tab w:val="left" w:pos="17324"/>
        </w:tabs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5F623802" w14:textId="77777777" w:rsidR="00504BE9" w:rsidRPr="00461189" w:rsidRDefault="00504BE9" w:rsidP="00504BE9">
      <w:pPr>
        <w:tabs>
          <w:tab w:val="left" w:pos="17324"/>
        </w:tabs>
        <w:suppressAutoHyphens w:val="0"/>
        <w:ind w:left="284" w:hanging="284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60BA11B" w14:textId="77777777" w:rsidR="00504BE9" w:rsidRPr="00461189" w:rsidRDefault="00504BE9" w:rsidP="00504BE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ar-SA"/>
        </w:rPr>
      </w:pPr>
      <w:r w:rsidRPr="00461189">
        <w:rPr>
          <w:rFonts w:ascii="Arial" w:eastAsiaTheme="minorHAnsi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73076BB" w14:textId="77777777" w:rsidR="00504BE9" w:rsidRPr="00461189" w:rsidRDefault="00504BE9" w:rsidP="00504BE9">
      <w:pPr>
        <w:tabs>
          <w:tab w:val="left" w:pos="142"/>
        </w:tabs>
        <w:suppressAutoHyphens w:val="0"/>
        <w:contextualSpacing/>
        <w:jc w:val="both"/>
        <w:rPr>
          <w:rFonts w:ascii="Arial" w:eastAsiaTheme="minorHAnsi" w:hAnsi="Arial" w:cs="Arial"/>
          <w:b/>
          <w:color w:val="000000"/>
          <w:sz w:val="16"/>
          <w:szCs w:val="16"/>
          <w:lang w:eastAsia="ar-SA"/>
        </w:rPr>
      </w:pPr>
      <w:r w:rsidRPr="00461189">
        <w:rPr>
          <w:rFonts w:ascii="Arial" w:eastAsiaTheme="minorHAnsi" w:hAnsi="Arial" w:cs="Arial"/>
          <w:b/>
          <w:color w:val="000000" w:themeColor="text1"/>
          <w:sz w:val="16"/>
          <w:szCs w:val="16"/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14:paraId="3947A951" w14:textId="77777777" w:rsidR="00504BE9" w:rsidRPr="00461189" w:rsidRDefault="00504BE9" w:rsidP="00504BE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</w:p>
    <w:p w14:paraId="0D3769E9" w14:textId="650F5D1D" w:rsidR="00504BE9" w:rsidRPr="00461189" w:rsidRDefault="008C1B7C" w:rsidP="00504BE9">
      <w:pPr>
        <w:suppressAutoHyphens w:val="0"/>
        <w:contextualSpacing/>
        <w:jc w:val="both"/>
        <w:rPr>
          <w:rFonts w:ascii="Arial" w:eastAsiaTheme="minorHAnsi" w:hAnsi="Arial" w:cs="Arial"/>
          <w:bCs/>
          <w:color w:val="00000A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ar-SA"/>
        </w:rPr>
        <w:t>III</w:t>
      </w:r>
      <w:r w:rsidR="00504BE9" w:rsidRPr="00461189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ar-SA"/>
        </w:rPr>
        <w:t>. Ponadto oświadczam(y), że:</w:t>
      </w:r>
    </w:p>
    <w:p w14:paraId="21E6CF30" w14:textId="77777777" w:rsidR="00504BE9" w:rsidRPr="00461189" w:rsidRDefault="00504BE9" w:rsidP="00504BE9">
      <w:pPr>
        <w:numPr>
          <w:ilvl w:val="1"/>
          <w:numId w:val="47"/>
        </w:numPr>
        <w:tabs>
          <w:tab w:val="clear" w:pos="633"/>
          <w:tab w:val="left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Jesteśmy małym lub średnim przedsiębiorstwem:        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TAK         NIE</w:t>
      </w: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       – </w:t>
      </w:r>
      <w:r w:rsidRPr="00461189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odpowiednie zakreślić.</w:t>
      </w:r>
    </w:p>
    <w:p w14:paraId="2EA7191D" w14:textId="77777777" w:rsidR="00504BE9" w:rsidRPr="00461189" w:rsidRDefault="00504BE9" w:rsidP="00504BE9">
      <w:pPr>
        <w:numPr>
          <w:ilvl w:val="1"/>
          <w:numId w:val="47"/>
        </w:numPr>
        <w:tabs>
          <w:tab w:val="clear" w:pos="633"/>
          <w:tab w:val="left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Pochodzę z innego państwa członkowskiego Unii Europejskiej     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TAK   NIE – odpowiednie zakreślić</w:t>
      </w:r>
    </w:p>
    <w:p w14:paraId="5B7B3B9C" w14:textId="77777777" w:rsidR="00504BE9" w:rsidRPr="00461189" w:rsidRDefault="00504BE9" w:rsidP="00504BE9">
      <w:pPr>
        <w:numPr>
          <w:ilvl w:val="1"/>
          <w:numId w:val="47"/>
        </w:numPr>
        <w:tabs>
          <w:tab w:val="clear" w:pos="633"/>
          <w:tab w:val="left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Pochodzę z innego państwa nie będącego członkiem Unii Europejskiej: 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TAK    NIE – odpowiednie zakreślić</w:t>
      </w:r>
    </w:p>
    <w:p w14:paraId="21AAB3DA" w14:textId="77777777" w:rsidR="00504BE9" w:rsidRPr="00461189" w:rsidRDefault="00504BE9" w:rsidP="00504BE9">
      <w:pPr>
        <w:numPr>
          <w:ilvl w:val="1"/>
          <w:numId w:val="48"/>
        </w:numPr>
        <w:tabs>
          <w:tab w:val="clear" w:pos="633"/>
          <w:tab w:val="left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bCs/>
          <w:sz w:val="20"/>
          <w:szCs w:val="20"/>
          <w:lang w:eastAsia="en-US"/>
        </w:rPr>
        <w:t>Wybór oferty prowadzi/nie prowadzi</w:t>
      </w:r>
      <w:r w:rsidRPr="00461189">
        <w:rPr>
          <w:rFonts w:ascii="Arial" w:eastAsiaTheme="minorHAnsi" w:hAnsi="Arial" w:cs="Arial"/>
          <w:bCs/>
          <w:sz w:val="20"/>
          <w:szCs w:val="20"/>
          <w:vertAlign w:val="superscript"/>
          <w:lang w:eastAsia="en-US"/>
        </w:rPr>
        <w:t xml:space="preserve"> </w:t>
      </w:r>
      <w:r w:rsidRPr="00461189">
        <w:rPr>
          <w:rFonts w:ascii="Arial" w:eastAsiaTheme="minorHAnsi" w:hAnsi="Arial" w:cs="Arial"/>
          <w:bCs/>
          <w:sz w:val="20"/>
          <w:szCs w:val="20"/>
          <w:lang w:eastAsia="en-US"/>
        </w:rPr>
        <w:t>do powstania u Zamawiającego obowiązku podatkowego:</w:t>
      </w:r>
    </w:p>
    <w:p w14:paraId="2CC2866B" w14:textId="77777777" w:rsidR="00504BE9" w:rsidRPr="00461189" w:rsidRDefault="00504BE9" w:rsidP="00504BE9">
      <w:pPr>
        <w:numPr>
          <w:ilvl w:val="2"/>
          <w:numId w:val="49"/>
        </w:numPr>
        <w:suppressAutoHyphens w:val="0"/>
        <w:spacing w:after="160" w:line="25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3DAB70A4" w14:textId="77777777" w:rsidR="00504BE9" w:rsidRPr="00461189" w:rsidRDefault="00504BE9" w:rsidP="00504BE9">
      <w:pPr>
        <w:numPr>
          <w:ilvl w:val="2"/>
          <w:numId w:val="49"/>
        </w:numPr>
        <w:suppressAutoHyphens w:val="0"/>
        <w:spacing w:after="160" w:line="256" w:lineRule="auto"/>
        <w:ind w:left="567" w:hanging="283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>Wartość towaru lub usługi bez kwoty podatku VAT: ……………..……………………………………</w:t>
      </w:r>
    </w:p>
    <w:p w14:paraId="750D1F23" w14:textId="77777777" w:rsidR="00504BE9" w:rsidRPr="00461189" w:rsidRDefault="00504BE9" w:rsidP="00504BE9">
      <w:pPr>
        <w:numPr>
          <w:ilvl w:val="1"/>
          <w:numId w:val="48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Zapoznałem się ze wszystkimi warunkami określonymi w SIWZ oraz we Wzorze umowy, oraz że akceptuje je w całości. </w:t>
      </w:r>
    </w:p>
    <w:p w14:paraId="13708092" w14:textId="77777777" w:rsidR="00504BE9" w:rsidRPr="00461189" w:rsidRDefault="00504BE9" w:rsidP="00504BE9">
      <w:pPr>
        <w:numPr>
          <w:ilvl w:val="1"/>
          <w:numId w:val="48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Uważam się za związanego ofertą przez </w:t>
      </w:r>
      <w:r w:rsidRPr="0046118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60 dni</w:t>
      </w: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 od dnia, w którym dokonano otwarcia ofert,</w:t>
      </w:r>
    </w:p>
    <w:p w14:paraId="5E012872" w14:textId="77777777" w:rsidR="00504BE9" w:rsidRPr="00461189" w:rsidRDefault="00504BE9" w:rsidP="00504BE9">
      <w:pPr>
        <w:numPr>
          <w:ilvl w:val="1"/>
          <w:numId w:val="48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hAnsi="Arial" w:cs="Arial"/>
          <w:bCs/>
          <w:color w:val="00000A"/>
          <w:kern w:val="2"/>
          <w:sz w:val="20"/>
          <w:szCs w:val="20"/>
          <w:lang w:eastAsia="ar-SA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461189">
        <w:rPr>
          <w:rFonts w:ascii="Arial" w:hAnsi="Arial" w:cs="Arial"/>
          <w:bCs/>
          <w:i/>
          <w:color w:val="00000A"/>
          <w:kern w:val="2"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D797B39" w14:textId="77777777" w:rsidR="00504BE9" w:rsidRPr="00461189" w:rsidRDefault="00504BE9" w:rsidP="00504BE9">
      <w:pPr>
        <w:numPr>
          <w:ilvl w:val="1"/>
          <w:numId w:val="48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6879236E" w14:textId="77777777" w:rsidR="00504BE9" w:rsidRPr="00461189" w:rsidRDefault="00504BE9" w:rsidP="00504BE9">
      <w:pPr>
        <w:numPr>
          <w:ilvl w:val="1"/>
          <w:numId w:val="48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Niniejsza oferta zawiera na stronach nr od ____ do ____ informacje stanowiące tajemnicę przedsiębiorstwa w rozumieniu przepisów ustawy z dnia 16 kwietnia 1993 r. o zwalczaniu nieuczciwej konkurencji (tekst jednolity Dz. U. z 2019 r., poz. 1010) i nie mogą być udostępniane. Na okoliczność tego wykazuję skuteczność takiego zastrzeżenia w oparciu o przepisy art. 11 ust. 4 ustawy z dnia 16 kwietnia 1993 r. o zwalczaniu nieuczciwej konkurencji (tekst jednolity Dz. U. z 2019 r., poz. 1010) w oparciu o następujące uzasadnienie:</w:t>
      </w:r>
    </w:p>
    <w:p w14:paraId="0A511831" w14:textId="77777777" w:rsidR="00504BE9" w:rsidRPr="00461189" w:rsidRDefault="00504BE9" w:rsidP="00504BE9">
      <w:pPr>
        <w:suppressAutoHyphens w:val="0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="Arial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.……………………………………………………………………………………………………………………</w:t>
      </w:r>
    </w:p>
    <w:p w14:paraId="6419D27C" w14:textId="77777777" w:rsidR="00504BE9" w:rsidRPr="00461189" w:rsidRDefault="00504BE9" w:rsidP="00504BE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</w:p>
    <w:p w14:paraId="4DACD236" w14:textId="77777777" w:rsidR="00504BE9" w:rsidRPr="00461189" w:rsidRDefault="00504BE9" w:rsidP="00504BE9">
      <w:pPr>
        <w:suppressAutoHyphens w:val="0"/>
        <w:ind w:left="3540" w:firstLine="708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958"/>
        <w:gridCol w:w="1984"/>
        <w:gridCol w:w="3473"/>
      </w:tblGrid>
      <w:tr w:rsidR="00504BE9" w:rsidRPr="00461189" w14:paraId="50461D26" w14:textId="77777777" w:rsidTr="00B72CBB">
        <w:trPr>
          <w:trHeight w:val="290"/>
        </w:trPr>
        <w:tc>
          <w:tcPr>
            <w:tcW w:w="86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7A09426C" w14:textId="77777777" w:rsidR="00504BE9" w:rsidRPr="00461189" w:rsidRDefault="00504BE9" w:rsidP="00B72CBB">
            <w:pPr>
              <w:widowControl w:val="0"/>
              <w:suppressAutoHyphens w:val="0"/>
              <w:ind w:left="9"/>
              <w:contextualSpacing/>
              <w:jc w:val="center"/>
              <w:rPr>
                <w:rFonts w:ascii="Arial" w:eastAsiaTheme="minorHAnsi" w:hAnsi="Arial" w:cs="Arial"/>
                <w:color w:val="00000A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Osoby upoważnione do podpisania oferty w imieniu Wykonawcy</w:t>
            </w:r>
          </w:p>
        </w:tc>
      </w:tr>
      <w:tr w:rsidR="00504BE9" w:rsidRPr="00461189" w14:paraId="0E8A8AD3" w14:textId="77777777" w:rsidTr="00B72CBB">
        <w:trPr>
          <w:trHeight w:hRule="exact" w:val="277"/>
        </w:trPr>
        <w:tc>
          <w:tcPr>
            <w:tcW w:w="32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2CD914A5" w14:textId="77777777" w:rsidR="00504BE9" w:rsidRPr="00461189" w:rsidRDefault="00504BE9" w:rsidP="00B72CBB">
            <w:pPr>
              <w:widowControl w:val="0"/>
              <w:suppressAutoHyphens w:val="0"/>
              <w:ind w:left="1115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1EF9CF9E" w14:textId="77777777" w:rsidR="00504BE9" w:rsidRPr="00461189" w:rsidRDefault="00504BE9" w:rsidP="00B72CBB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709E936C" w14:textId="77777777" w:rsidR="00504BE9" w:rsidRPr="00461189" w:rsidRDefault="00504BE9" w:rsidP="00B72CBB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Podpis</w:t>
            </w:r>
          </w:p>
        </w:tc>
      </w:tr>
      <w:tr w:rsidR="00504BE9" w:rsidRPr="00461189" w14:paraId="50E5CBF9" w14:textId="77777777" w:rsidTr="00B72CBB">
        <w:trPr>
          <w:trHeight w:hRule="exact" w:val="765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73FC8C67" w14:textId="77777777" w:rsidR="00504BE9" w:rsidRPr="00461189" w:rsidRDefault="00504BE9" w:rsidP="00B72CBB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3AA33DC2" w14:textId="77777777" w:rsidR="00504BE9" w:rsidRPr="00461189" w:rsidRDefault="00504BE9" w:rsidP="00B72CBB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23851C83" w14:textId="77777777" w:rsidR="00504BE9" w:rsidRPr="00461189" w:rsidRDefault="00504BE9" w:rsidP="00B72CBB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A389AF" w14:textId="77777777" w:rsidR="00504BE9" w:rsidRPr="00461189" w:rsidRDefault="00504BE9" w:rsidP="00B72CBB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04BE9" w:rsidRPr="00461189" w14:paraId="1CCFC4AC" w14:textId="77777777" w:rsidTr="00B72CBB">
        <w:trPr>
          <w:trHeight w:hRule="exact" w:val="847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1ACF01A6" w14:textId="77777777" w:rsidR="00504BE9" w:rsidRPr="00461189" w:rsidRDefault="00504BE9" w:rsidP="00B72CBB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w w:val="66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127F1041" w14:textId="77777777" w:rsidR="00504BE9" w:rsidRPr="00461189" w:rsidRDefault="00504BE9" w:rsidP="00B72CBB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w w:val="66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2F9F4403" w14:textId="77777777" w:rsidR="00504BE9" w:rsidRPr="00461189" w:rsidRDefault="00504BE9" w:rsidP="00B72CBB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w w:val="66"/>
                <w:sz w:val="16"/>
                <w:szCs w:val="16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C00FBFD" w14:textId="77777777" w:rsidR="00504BE9" w:rsidRPr="00461189" w:rsidRDefault="00504BE9" w:rsidP="00B72CBB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w w:val="66"/>
                <w:sz w:val="16"/>
                <w:szCs w:val="16"/>
                <w:lang w:eastAsia="en-US"/>
              </w:rPr>
            </w:pPr>
          </w:p>
        </w:tc>
      </w:tr>
    </w:tbl>
    <w:p w14:paraId="56342C6A" w14:textId="77777777" w:rsidR="0077282A" w:rsidRPr="00BC2C0A" w:rsidRDefault="0077282A" w:rsidP="00BC2C0A">
      <w:pPr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56342C6B" w14:textId="77777777" w:rsidR="0077282A" w:rsidRPr="00BC2C0A" w:rsidRDefault="0077282A" w:rsidP="00BC2C0A">
      <w:pPr>
        <w:ind w:left="3540" w:firstLine="708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56342C6C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6342C6D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6342C6E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6342C6F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6342C70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6342C71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6342C72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A"/>
          <w:sz w:val="20"/>
          <w:szCs w:val="20"/>
        </w:rPr>
      </w:pPr>
    </w:p>
    <w:p w14:paraId="56342C73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74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75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76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7" w14:textId="77777777"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8" w14:textId="77777777"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9" w14:textId="77777777"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A" w14:textId="77777777"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B" w14:textId="77777777"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C" w14:textId="77777777"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D" w14:textId="77777777"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E" w14:textId="77777777"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7F" w14:textId="1B6600E4" w:rsidR="00FC4D89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33CDFCE" w14:textId="19741347" w:rsidR="003B4BA4" w:rsidRDefault="003B4BA4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5145A4B" w14:textId="48D8BE5F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E0C1528" w14:textId="709486C8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D038C0A" w14:textId="5C2005F7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391C69F" w14:textId="1A7D9F33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512E68" w14:textId="256E458B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26E9F58" w14:textId="38E3AF23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1C2A616" w14:textId="736A61B2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332E359" w14:textId="6248A692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82B15B2" w14:textId="47EBFB4C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3145DD6" w14:textId="7F60C2AA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E18F17D" w14:textId="5DF51A75" w:rsidR="008C1B7C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F04D060" w14:textId="77777777" w:rsidR="008C1B7C" w:rsidRPr="00BC2C0A" w:rsidRDefault="008C1B7C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80" w14:textId="77777777"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81" w14:textId="77777777"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82" w14:textId="77777777"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8C" w14:textId="343C9F20" w:rsidR="00B12BB8" w:rsidRDefault="00B12BB8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4B14C72" w14:textId="77777777" w:rsidR="007D40CD" w:rsidRPr="00BC2C0A" w:rsidRDefault="007D40CD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8D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 do SIWZ</w:t>
      </w:r>
    </w:p>
    <w:p w14:paraId="56342C8E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342C8F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b/>
          <w:i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56342C90" w14:textId="77777777" w:rsidR="00764D2F" w:rsidRPr="00BC2C0A" w:rsidRDefault="00764D2F" w:rsidP="00BC2C0A">
      <w:pPr>
        <w:ind w:left="4956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14:paraId="56342C91" w14:textId="77777777" w:rsidR="00764D2F" w:rsidRPr="00BC2C0A" w:rsidRDefault="00764D2F" w:rsidP="00BC2C0A">
      <w:pPr>
        <w:pStyle w:val="Normalny1"/>
        <w:spacing w:line="24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6342C92" w14:textId="77777777"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Miejska Stacja Pogotowia Ratunkowego w Gdyni SP ZOZ</w:t>
      </w:r>
    </w:p>
    <w:p w14:paraId="56342C93" w14:textId="77777777"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ul. Żwirki i Wigury 14</w:t>
      </w:r>
    </w:p>
    <w:p w14:paraId="56342C94" w14:textId="77777777" w:rsidR="00764D2F" w:rsidRPr="00BC2C0A" w:rsidRDefault="00764D2F" w:rsidP="00BC2C0A">
      <w:pPr>
        <w:pStyle w:val="Normalny1"/>
        <w:widowControl/>
        <w:suppressAutoHyphens w:val="0"/>
        <w:spacing w:line="240" w:lineRule="auto"/>
        <w:ind w:left="2832" w:firstLine="708"/>
        <w:contextualSpacing/>
        <w:jc w:val="both"/>
        <w:rPr>
          <w:rFonts w:ascii="Arial" w:hAnsi="Arial" w:cs="Arial"/>
          <w:color w:val="00000A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</w:rPr>
        <w:t>81-394 Gdynia</w:t>
      </w:r>
    </w:p>
    <w:p w14:paraId="56342C95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342C96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342C97" w14:textId="77777777"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Wykonawca:</w:t>
      </w:r>
    </w:p>
    <w:p w14:paraId="56342C98" w14:textId="77777777" w:rsidR="00764D2F" w:rsidRPr="00BC2C0A" w:rsidRDefault="00764D2F" w:rsidP="00BC2C0A">
      <w:pPr>
        <w:ind w:right="595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  <w:r w:rsidR="00B12BB8" w:rsidRPr="00BC2C0A">
        <w:rPr>
          <w:rFonts w:ascii="Arial" w:eastAsia="Arial" w:hAnsi="Arial" w:cs="Arial"/>
          <w:sz w:val="20"/>
          <w:szCs w:val="20"/>
        </w:rPr>
        <w:t>……</w:t>
      </w:r>
      <w:r w:rsidRPr="00BC2C0A">
        <w:rPr>
          <w:rFonts w:ascii="Arial" w:eastAsia="Arial" w:hAnsi="Arial" w:cs="Arial"/>
          <w:sz w:val="20"/>
          <w:szCs w:val="20"/>
        </w:rPr>
        <w:t>……</w:t>
      </w:r>
    </w:p>
    <w:p w14:paraId="56342C99" w14:textId="77777777" w:rsidR="00764D2F" w:rsidRPr="00BC2C0A" w:rsidRDefault="00764D2F" w:rsidP="00BC2C0A">
      <w:pPr>
        <w:ind w:right="5953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C2C0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C2C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2C0A">
        <w:rPr>
          <w:rFonts w:ascii="Arial" w:hAnsi="Arial" w:cs="Arial"/>
          <w:i/>
          <w:sz w:val="16"/>
          <w:szCs w:val="16"/>
        </w:rPr>
        <w:t>)</w:t>
      </w:r>
    </w:p>
    <w:p w14:paraId="56342C9A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6342C9B" w14:textId="77777777"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342C9C" w14:textId="77777777" w:rsidR="00764D2F" w:rsidRPr="00BC2C0A" w:rsidRDefault="00764D2F" w:rsidP="00BC2C0A">
      <w:pPr>
        <w:ind w:right="595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</w:t>
      </w:r>
      <w:r w:rsidR="00B12BB8" w:rsidRPr="00BC2C0A">
        <w:rPr>
          <w:rFonts w:ascii="Arial" w:eastAsia="Arial" w:hAnsi="Arial" w:cs="Arial"/>
          <w:sz w:val="20"/>
          <w:szCs w:val="20"/>
        </w:rPr>
        <w:t>……</w:t>
      </w:r>
      <w:r w:rsidRPr="00BC2C0A">
        <w:rPr>
          <w:rFonts w:ascii="Arial" w:eastAsia="Arial" w:hAnsi="Arial" w:cs="Arial"/>
          <w:sz w:val="20"/>
          <w:szCs w:val="20"/>
        </w:rPr>
        <w:t>…</w:t>
      </w:r>
    </w:p>
    <w:p w14:paraId="56342C9D" w14:textId="77777777" w:rsidR="00764D2F" w:rsidRPr="00BC2C0A" w:rsidRDefault="00764D2F" w:rsidP="00BC2C0A">
      <w:pPr>
        <w:ind w:right="5953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342C9E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9F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56342CA0" w14:textId="77777777" w:rsidR="00764D2F" w:rsidRPr="00BC2C0A" w:rsidRDefault="00764D2F" w:rsidP="00BC2C0A">
      <w:pPr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56342CA1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2C0A"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14:paraId="56342CA2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6342CA3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A4" w14:textId="36889EDB" w:rsidR="00764D2F" w:rsidRPr="00BC2C0A" w:rsidRDefault="00764D2F" w:rsidP="00BC2C0A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62DA0" w:rsidRPr="00362DA0">
        <w:rPr>
          <w:rFonts w:ascii="Arial" w:hAnsi="Arial" w:cs="Arial"/>
          <w:b/>
          <w:bCs/>
          <w:kern w:val="1"/>
          <w:sz w:val="20"/>
          <w:szCs w:val="20"/>
        </w:rPr>
        <w:t>usług</w:t>
      </w:r>
      <w:r w:rsidR="00362DA0">
        <w:rPr>
          <w:rFonts w:ascii="Arial" w:hAnsi="Arial" w:cs="Arial"/>
          <w:b/>
          <w:bCs/>
          <w:kern w:val="1"/>
          <w:sz w:val="20"/>
          <w:szCs w:val="20"/>
        </w:rPr>
        <w:t>a</w:t>
      </w:r>
      <w:r w:rsidR="00362DA0" w:rsidRPr="00362DA0">
        <w:rPr>
          <w:rFonts w:ascii="Arial" w:hAnsi="Arial" w:cs="Arial"/>
          <w:b/>
          <w:bCs/>
          <w:kern w:val="1"/>
          <w:sz w:val="20"/>
          <w:szCs w:val="20"/>
        </w:rPr>
        <w:t xml:space="preserve"> okresowych przeglądów serwisowych, konserwacji, napraw ambulansów w tym napraw blacharsko- lakierniczych</w:t>
      </w:r>
      <w:r w:rsidRPr="00BC2C0A">
        <w:rPr>
          <w:rFonts w:ascii="Arial" w:hAnsi="Arial" w:cs="Arial"/>
          <w:sz w:val="20"/>
          <w:szCs w:val="20"/>
        </w:rPr>
        <w:t xml:space="preserve">, prowadzonego przez </w:t>
      </w:r>
      <w:r w:rsidRPr="00BC2C0A">
        <w:rPr>
          <w:rFonts w:ascii="Arial" w:hAnsi="Arial" w:cs="Arial"/>
          <w:b/>
          <w:sz w:val="20"/>
          <w:szCs w:val="20"/>
        </w:rPr>
        <w:t>Miejską Stację Pogotowia Ratunkowego w Gdyni</w:t>
      </w:r>
      <w:r w:rsidRPr="00BC2C0A">
        <w:rPr>
          <w:rFonts w:ascii="Arial" w:hAnsi="Arial" w:cs="Arial"/>
          <w:i/>
          <w:sz w:val="20"/>
          <w:szCs w:val="20"/>
        </w:rPr>
        <w:t xml:space="preserve">, </w:t>
      </w:r>
      <w:r w:rsidRPr="00BC2C0A">
        <w:rPr>
          <w:rFonts w:ascii="Arial" w:hAnsi="Arial" w:cs="Arial"/>
          <w:sz w:val="20"/>
          <w:szCs w:val="20"/>
        </w:rPr>
        <w:t>oświadczam, co następuje:</w:t>
      </w:r>
    </w:p>
    <w:p w14:paraId="56342CA5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A6" w14:textId="77777777"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6342CA7" w14:textId="77777777" w:rsidR="00764D2F" w:rsidRPr="00BC2C0A" w:rsidRDefault="00764D2F" w:rsidP="00BC2C0A">
      <w:pPr>
        <w:pStyle w:val="Akapitzlist2"/>
        <w:jc w:val="both"/>
        <w:rPr>
          <w:rFonts w:ascii="Arial" w:hAnsi="Arial" w:cs="Arial"/>
          <w:sz w:val="20"/>
          <w:szCs w:val="20"/>
        </w:rPr>
      </w:pPr>
    </w:p>
    <w:p w14:paraId="56342CA8" w14:textId="77777777" w:rsidR="00764D2F" w:rsidRPr="00BC2C0A" w:rsidRDefault="00764D2F" w:rsidP="0089283D">
      <w:pPr>
        <w:pStyle w:val="Akapitzlist2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nie podlegam wykluczeniu z postępowania na podstawie art. 24 ust 1 pkt 12-22 ustawy Pzp.</w:t>
      </w:r>
    </w:p>
    <w:p w14:paraId="56342CA9" w14:textId="77777777" w:rsidR="00764D2F" w:rsidRPr="00BC2C0A" w:rsidRDefault="00764D2F" w:rsidP="0089283D">
      <w:pPr>
        <w:pStyle w:val="Akapitzlist2"/>
        <w:numPr>
          <w:ilvl w:val="0"/>
          <w:numId w:val="22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nie podlegam wykluczeniu z postępowania na podstawie art. 24 ust. 5 pkt. 1</w:t>
      </w:r>
      <w:r w:rsidR="00865289" w:rsidRPr="00BC2C0A">
        <w:rPr>
          <w:rFonts w:ascii="Arial" w:hAnsi="Arial" w:cs="Arial"/>
          <w:sz w:val="20"/>
          <w:szCs w:val="20"/>
        </w:rPr>
        <w:t xml:space="preserve"> </w:t>
      </w:r>
      <w:r w:rsidRPr="00BC2C0A">
        <w:rPr>
          <w:rFonts w:ascii="Arial" w:hAnsi="Arial" w:cs="Arial"/>
          <w:sz w:val="20"/>
          <w:szCs w:val="20"/>
        </w:rPr>
        <w:t>ustawy Pzp  .</w:t>
      </w:r>
    </w:p>
    <w:p w14:paraId="56342CAA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56342CAB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14:paraId="56342CAC" w14:textId="77777777"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14:paraId="56342CAD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14:paraId="56342CAE" w14:textId="77777777"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14:paraId="56342CAF" w14:textId="77777777"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14:paraId="56342CB0" w14:textId="77777777"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i/>
          <w:color w:val="FF0000"/>
          <w:sz w:val="20"/>
          <w:szCs w:val="20"/>
        </w:rPr>
        <w:t>[</w:t>
      </w:r>
      <w:proofErr w:type="spellStart"/>
      <w:r w:rsidRPr="00BC2C0A"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 w:rsidRPr="00BC2C0A">
        <w:rPr>
          <w:rFonts w:ascii="Arial" w:hAnsi="Arial" w:cs="Arial"/>
          <w:i/>
          <w:color w:val="FF0000"/>
          <w:sz w:val="20"/>
          <w:szCs w:val="20"/>
        </w:rPr>
        <w:t>w</w:t>
      </w:r>
      <w:proofErr w:type="spellEnd"/>
      <w:r w:rsidRPr="00BC2C0A">
        <w:rPr>
          <w:rFonts w:ascii="Arial" w:hAnsi="Arial" w:cs="Arial"/>
          <w:i/>
          <w:color w:val="FF0000"/>
          <w:sz w:val="20"/>
          <w:szCs w:val="20"/>
        </w:rPr>
        <w:t xml:space="preserve"> przypadku gdy oświadczenie nie dotyczy Wykonawcy, należy przekreślić oświadczenie lub dopisać adnotację "NIE DOTYCZY" ]</w:t>
      </w:r>
    </w:p>
    <w:p w14:paraId="56342CB1" w14:textId="77777777"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BC2C0A">
        <w:rPr>
          <w:rFonts w:ascii="Arial" w:hAnsi="Arial" w:cs="Arial"/>
          <w:b/>
          <w:sz w:val="16"/>
          <w:szCs w:val="16"/>
        </w:rPr>
        <w:t>(podać mającą zastosowanie podstawę wykluczenia spośród wymienionych w art. 24 ust. 1 pkt 13-14, 16-20 lub art. 24 ust. 5</w:t>
      </w:r>
      <w:r w:rsidR="00B03DD9" w:rsidRPr="00BC2C0A">
        <w:rPr>
          <w:rFonts w:ascii="Arial" w:hAnsi="Arial" w:cs="Arial"/>
          <w:b/>
          <w:sz w:val="16"/>
          <w:szCs w:val="16"/>
        </w:rPr>
        <w:t xml:space="preserve"> pkt 1</w:t>
      </w:r>
      <w:r w:rsidRPr="00BC2C0A">
        <w:rPr>
          <w:rFonts w:ascii="Arial" w:hAnsi="Arial" w:cs="Arial"/>
          <w:b/>
          <w:sz w:val="16"/>
          <w:szCs w:val="16"/>
        </w:rPr>
        <w:t xml:space="preserve"> ustawy Pzp)</w:t>
      </w:r>
      <w:r w:rsidRPr="00BC2C0A">
        <w:rPr>
          <w:rFonts w:ascii="Arial" w:hAnsi="Arial" w:cs="Arial"/>
          <w:i/>
          <w:sz w:val="20"/>
          <w:szCs w:val="20"/>
        </w:rPr>
        <w:t>.</w:t>
      </w:r>
      <w:r w:rsidRPr="00BC2C0A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………………………………………………………………………………………………………..</w:t>
      </w:r>
    </w:p>
    <w:p w14:paraId="56342CB2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  <w:r w:rsidRPr="00BC2C0A">
        <w:rPr>
          <w:rFonts w:ascii="Arial" w:hAnsi="Arial" w:cs="Arial"/>
          <w:sz w:val="20"/>
          <w:szCs w:val="20"/>
        </w:rPr>
        <w:t>..…………………...........</w:t>
      </w:r>
    </w:p>
    <w:p w14:paraId="56342CB3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B4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14:paraId="56342CB5" w14:textId="77777777"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14:paraId="56342CB6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14:paraId="56342CB7" w14:textId="77777777"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14:paraId="56342CB8" w14:textId="77777777" w:rsidR="00764D2F" w:rsidRPr="00BC2C0A" w:rsidRDefault="00764D2F" w:rsidP="00BC2C0A">
      <w:pPr>
        <w:ind w:left="4956" w:firstLine="708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14:paraId="56342CB9" w14:textId="77777777" w:rsidR="00AC1647" w:rsidRPr="00BC2C0A" w:rsidRDefault="00AC1647" w:rsidP="00BC2C0A">
      <w:pPr>
        <w:contextualSpacing/>
        <w:rPr>
          <w:rFonts w:ascii="Arial" w:hAnsi="Arial" w:cs="Arial"/>
          <w:i/>
          <w:sz w:val="16"/>
          <w:szCs w:val="16"/>
        </w:rPr>
      </w:pPr>
    </w:p>
    <w:p w14:paraId="56342CBA" w14:textId="77777777" w:rsidR="00AC1647" w:rsidRPr="00BC2C0A" w:rsidRDefault="00AC1647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</w:p>
    <w:p w14:paraId="56342CBB" w14:textId="77777777"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i/>
          <w:color w:val="FF0000"/>
          <w:sz w:val="20"/>
          <w:szCs w:val="20"/>
        </w:rPr>
        <w:t>[</w:t>
      </w:r>
      <w:proofErr w:type="spellStart"/>
      <w:r w:rsidRPr="00BC2C0A"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 w:rsidRPr="00BC2C0A">
        <w:rPr>
          <w:rFonts w:ascii="Arial" w:hAnsi="Arial" w:cs="Arial"/>
          <w:i/>
          <w:color w:val="FF0000"/>
          <w:sz w:val="20"/>
          <w:szCs w:val="20"/>
        </w:rPr>
        <w:t>w</w:t>
      </w:r>
      <w:proofErr w:type="spellEnd"/>
      <w:r w:rsidRPr="00BC2C0A">
        <w:rPr>
          <w:rFonts w:ascii="Arial" w:hAnsi="Arial" w:cs="Arial"/>
          <w:i/>
          <w:color w:val="FF0000"/>
          <w:sz w:val="20"/>
          <w:szCs w:val="20"/>
        </w:rPr>
        <w:t xml:space="preserve"> przypadku gdy oświadczenie nie dotyczy Wykonawcy, należy przekreślić oświadczenie lub dopisać adnotację "NIE DOTYCZY" ]</w:t>
      </w:r>
    </w:p>
    <w:p w14:paraId="56342CBC" w14:textId="77777777"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6342CBD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6342CBE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lastRenderedPageBreak/>
        <w:t>Oświadczam, że następujący/e podmiot/y, na którego/</w:t>
      </w:r>
      <w:proofErr w:type="spellStart"/>
      <w:r w:rsidRPr="00BC2C0A">
        <w:rPr>
          <w:rFonts w:ascii="Arial" w:hAnsi="Arial" w:cs="Arial"/>
          <w:sz w:val="20"/>
          <w:szCs w:val="20"/>
        </w:rPr>
        <w:t>ych</w:t>
      </w:r>
      <w:proofErr w:type="spellEnd"/>
      <w:r w:rsidRPr="00BC2C0A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C2C0A">
        <w:rPr>
          <w:rFonts w:ascii="Arial" w:hAnsi="Arial" w:cs="Arial"/>
          <w:b/>
          <w:sz w:val="16"/>
          <w:szCs w:val="16"/>
        </w:rPr>
        <w:t>(podać pełną nazwę/firmę, adres, a także w zależności od podmiotu: NIP/PESEL, KRS/</w:t>
      </w:r>
      <w:proofErr w:type="spellStart"/>
      <w:r w:rsidRPr="00BC2C0A">
        <w:rPr>
          <w:rFonts w:ascii="Arial" w:hAnsi="Arial" w:cs="Arial"/>
          <w:b/>
          <w:sz w:val="16"/>
          <w:szCs w:val="16"/>
        </w:rPr>
        <w:t>CEiDG</w:t>
      </w:r>
      <w:proofErr w:type="spellEnd"/>
      <w:r w:rsidRPr="00BC2C0A">
        <w:rPr>
          <w:rFonts w:ascii="Arial" w:hAnsi="Arial" w:cs="Arial"/>
          <w:b/>
          <w:sz w:val="16"/>
          <w:szCs w:val="16"/>
        </w:rPr>
        <w:t xml:space="preserve">) </w:t>
      </w:r>
      <w:r w:rsidRPr="00BC2C0A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56342CBF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C0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14:paraId="56342CC1" w14:textId="77777777"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14:paraId="56342CC2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14:paraId="56342CC3" w14:textId="77777777"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14:paraId="56342CC4" w14:textId="77777777"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14:paraId="56342CC5" w14:textId="77777777"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i/>
          <w:color w:val="FF0000"/>
          <w:sz w:val="20"/>
          <w:szCs w:val="20"/>
        </w:rPr>
        <w:t>[</w:t>
      </w:r>
      <w:proofErr w:type="spellStart"/>
      <w:r w:rsidRPr="00BC2C0A"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 w:rsidRPr="00BC2C0A">
        <w:rPr>
          <w:rFonts w:ascii="Arial" w:hAnsi="Arial" w:cs="Arial"/>
          <w:i/>
          <w:color w:val="FF0000"/>
          <w:sz w:val="20"/>
          <w:szCs w:val="20"/>
        </w:rPr>
        <w:t>w</w:t>
      </w:r>
      <w:proofErr w:type="spellEnd"/>
      <w:r w:rsidRPr="00BC2C0A">
        <w:rPr>
          <w:rFonts w:ascii="Arial" w:hAnsi="Arial" w:cs="Arial"/>
          <w:i/>
          <w:color w:val="FF0000"/>
          <w:sz w:val="20"/>
          <w:szCs w:val="20"/>
        </w:rPr>
        <w:t xml:space="preserve"> przypadku gdy oświadczenie nie dotyczy Wykonawcy, należy przekreślić oświadczenie lub dopisać adnotację "NIE DOTYCZY" ]</w:t>
      </w:r>
    </w:p>
    <w:p w14:paraId="56342CC6" w14:textId="77777777"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6342CC7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6342CC8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BC2C0A">
        <w:rPr>
          <w:rFonts w:ascii="Arial" w:hAnsi="Arial" w:cs="Arial"/>
          <w:sz w:val="20"/>
          <w:szCs w:val="20"/>
        </w:rPr>
        <w:t>ami</w:t>
      </w:r>
      <w:proofErr w:type="spellEnd"/>
      <w:r w:rsidRPr="00BC2C0A">
        <w:rPr>
          <w:rFonts w:ascii="Arial" w:hAnsi="Arial" w:cs="Arial"/>
          <w:sz w:val="20"/>
          <w:szCs w:val="20"/>
        </w:rPr>
        <w:t xml:space="preserve">: </w:t>
      </w:r>
      <w:r w:rsidRPr="00BC2C0A">
        <w:rPr>
          <w:rFonts w:ascii="Arial" w:hAnsi="Arial" w:cs="Arial"/>
          <w:b/>
          <w:sz w:val="20"/>
          <w:szCs w:val="20"/>
        </w:rPr>
        <w:t>…………..……..….……</w:t>
      </w:r>
      <w:r w:rsidRPr="00BC2C0A">
        <w:rPr>
          <w:rFonts w:ascii="Arial" w:hAnsi="Arial" w:cs="Arial"/>
          <w:b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2C0A">
        <w:rPr>
          <w:rFonts w:ascii="Arial" w:hAnsi="Arial" w:cs="Arial"/>
          <w:b/>
          <w:i/>
          <w:sz w:val="16"/>
          <w:szCs w:val="16"/>
        </w:rPr>
        <w:t>CEiDG</w:t>
      </w:r>
      <w:proofErr w:type="spellEnd"/>
      <w:r w:rsidRPr="00BC2C0A">
        <w:rPr>
          <w:rFonts w:ascii="Arial" w:hAnsi="Arial" w:cs="Arial"/>
          <w:b/>
          <w:i/>
          <w:sz w:val="16"/>
          <w:szCs w:val="16"/>
        </w:rPr>
        <w:t>)</w:t>
      </w:r>
      <w:r w:rsidRPr="00BC2C0A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14:paraId="56342CC9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CA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14:paraId="56342CCB" w14:textId="77777777"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14:paraId="56342CCC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14:paraId="56342CCD" w14:textId="77777777"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14:paraId="56342CCE" w14:textId="77777777"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14:paraId="56342CCF" w14:textId="77777777"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6342CD0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6342CD1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342CD2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D3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D4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14:paraId="56342CD5" w14:textId="77777777"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14:paraId="56342CD6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14:paraId="56342CD7" w14:textId="77777777"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14:paraId="56342CD8" w14:textId="77777777"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14:paraId="56342CD9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DA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DB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DC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DD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DE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CDF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0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1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2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3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4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5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6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7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8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9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A" w14:textId="77777777"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B" w14:textId="77777777" w:rsidR="00764D2F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C" w14:textId="77777777" w:rsidR="00BC2C0A" w:rsidRDefault="00BC2C0A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D" w14:textId="77777777" w:rsidR="00BC2C0A" w:rsidRDefault="00BC2C0A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E" w14:textId="77777777" w:rsidR="00287BFB" w:rsidRDefault="00287BFB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EF" w14:textId="77777777" w:rsidR="00287BFB" w:rsidRDefault="00287BFB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F0" w14:textId="77777777" w:rsidR="00287BFB" w:rsidRPr="00BC2C0A" w:rsidRDefault="00287BFB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6342CF1" w14:textId="77777777" w:rsidR="00764D2F" w:rsidRPr="00BC2C0A" w:rsidRDefault="00764D2F" w:rsidP="00BC2C0A">
      <w:pPr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6342CF2" w14:textId="77777777" w:rsidR="0077282A" w:rsidRPr="00BC2C0A" w:rsidRDefault="0077282A" w:rsidP="00BC2C0A">
      <w:pPr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6342CF3" w14:textId="77777777" w:rsidR="00BD7FD5" w:rsidRPr="00BC2C0A" w:rsidRDefault="00BD7FD5" w:rsidP="00BC2C0A">
      <w:pPr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6342CF4" w14:textId="77777777" w:rsidR="00764D2F" w:rsidRPr="00BC2C0A" w:rsidRDefault="00764D2F" w:rsidP="00BC2C0A">
      <w:pPr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6342CF5" w14:textId="77777777" w:rsidR="00764D2F" w:rsidRPr="00BC2C0A" w:rsidRDefault="00764D2F" w:rsidP="00BC2C0A">
      <w:pPr>
        <w:ind w:left="5664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3 do SIWZ</w:t>
      </w:r>
    </w:p>
    <w:p w14:paraId="56342CF6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342CF7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56342CF8" w14:textId="77777777" w:rsidR="00764D2F" w:rsidRPr="00BC2C0A" w:rsidRDefault="00764D2F" w:rsidP="00BC2C0A">
      <w:pPr>
        <w:ind w:left="4956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14:paraId="56342CF9" w14:textId="77777777" w:rsidR="00131EB4" w:rsidRPr="00BC2C0A" w:rsidRDefault="00131EB4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Miejska Stacja Pogotowia Ratunkowego w Gdyni SP ZOZ</w:t>
      </w:r>
    </w:p>
    <w:p w14:paraId="56342CFA" w14:textId="77777777" w:rsidR="00131EB4" w:rsidRPr="00BC2C0A" w:rsidRDefault="00131EB4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ul. Żwirki i Wigury 14</w:t>
      </w:r>
    </w:p>
    <w:p w14:paraId="56342CFB" w14:textId="77777777" w:rsidR="00131EB4" w:rsidRPr="00BC2C0A" w:rsidRDefault="00131EB4" w:rsidP="00BC2C0A">
      <w:pPr>
        <w:pStyle w:val="Normalny1"/>
        <w:widowControl/>
        <w:suppressAutoHyphens w:val="0"/>
        <w:spacing w:line="240" w:lineRule="auto"/>
        <w:ind w:left="2832" w:firstLine="708"/>
        <w:contextualSpacing/>
        <w:jc w:val="both"/>
        <w:rPr>
          <w:rFonts w:ascii="Arial" w:hAnsi="Arial" w:cs="Arial"/>
          <w:color w:val="00000A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</w:rPr>
        <w:t>81-394 Gdynia</w:t>
      </w:r>
    </w:p>
    <w:p w14:paraId="56342CFC" w14:textId="77777777" w:rsidR="00764D2F" w:rsidRPr="00BC2C0A" w:rsidRDefault="00764D2F" w:rsidP="00BC2C0A">
      <w:pPr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14:paraId="56342CFD" w14:textId="77777777"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Wykonawca:</w:t>
      </w:r>
    </w:p>
    <w:p w14:paraId="56342CFE" w14:textId="77777777" w:rsidR="00764D2F" w:rsidRPr="00BC2C0A" w:rsidRDefault="00764D2F" w:rsidP="00BC2C0A">
      <w:pPr>
        <w:ind w:right="595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  <w:r w:rsidR="00B12BB8" w:rsidRPr="00BC2C0A">
        <w:rPr>
          <w:rFonts w:ascii="Arial" w:eastAsia="Arial" w:hAnsi="Arial" w:cs="Arial"/>
          <w:sz w:val="20"/>
          <w:szCs w:val="20"/>
        </w:rPr>
        <w:t>…………</w:t>
      </w:r>
      <w:r w:rsidRPr="00BC2C0A">
        <w:rPr>
          <w:rFonts w:ascii="Arial" w:eastAsia="Arial" w:hAnsi="Arial" w:cs="Arial"/>
          <w:sz w:val="20"/>
          <w:szCs w:val="20"/>
        </w:rPr>
        <w:t>…</w:t>
      </w:r>
    </w:p>
    <w:p w14:paraId="56342CFF" w14:textId="77777777" w:rsidR="00764D2F" w:rsidRPr="00BC2C0A" w:rsidRDefault="00764D2F" w:rsidP="00BC2C0A">
      <w:pPr>
        <w:ind w:right="5953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C2C0A">
        <w:rPr>
          <w:rFonts w:ascii="Arial" w:hAnsi="Arial" w:cs="Arial"/>
          <w:i/>
          <w:sz w:val="20"/>
          <w:szCs w:val="20"/>
        </w:rPr>
        <w:t xml:space="preserve">(pełna nazwa/firma, adres, w </w:t>
      </w:r>
      <w:r w:rsidRPr="00BC2C0A">
        <w:rPr>
          <w:rFonts w:ascii="Arial" w:hAnsi="Arial" w:cs="Arial"/>
          <w:i/>
          <w:sz w:val="16"/>
          <w:szCs w:val="16"/>
        </w:rPr>
        <w:t>zależności od podmiotu: NIP/PESEL, KRS/</w:t>
      </w:r>
      <w:proofErr w:type="spellStart"/>
      <w:r w:rsidRPr="00BC2C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2C0A">
        <w:rPr>
          <w:rFonts w:ascii="Arial" w:hAnsi="Arial" w:cs="Arial"/>
          <w:i/>
          <w:sz w:val="16"/>
          <w:szCs w:val="16"/>
        </w:rPr>
        <w:t>)</w:t>
      </w:r>
    </w:p>
    <w:p w14:paraId="56342D00" w14:textId="77777777"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342D01" w14:textId="77777777" w:rsidR="00764D2F" w:rsidRPr="00BC2C0A" w:rsidRDefault="00764D2F" w:rsidP="00BC2C0A">
      <w:pPr>
        <w:ind w:right="595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  <w:r w:rsidR="00B12BB8" w:rsidRPr="00BC2C0A">
        <w:rPr>
          <w:rFonts w:ascii="Arial" w:eastAsia="Arial" w:hAnsi="Arial" w:cs="Arial"/>
          <w:sz w:val="20"/>
          <w:szCs w:val="20"/>
        </w:rPr>
        <w:t>…………</w:t>
      </w:r>
      <w:r w:rsidRPr="00BC2C0A">
        <w:rPr>
          <w:rFonts w:ascii="Arial" w:eastAsia="Arial" w:hAnsi="Arial" w:cs="Arial"/>
          <w:sz w:val="20"/>
          <w:szCs w:val="20"/>
        </w:rPr>
        <w:t>…</w:t>
      </w:r>
    </w:p>
    <w:p w14:paraId="56342D02" w14:textId="77777777" w:rsidR="00764D2F" w:rsidRPr="00BC2C0A" w:rsidRDefault="00764D2F" w:rsidP="00BC2C0A">
      <w:pPr>
        <w:ind w:right="5953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6342D03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D04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56342D05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56342D06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2C0A"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14:paraId="56342D07" w14:textId="77777777"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2C0A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56342D08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342D09" w14:textId="7A890C29" w:rsidR="00764D2F" w:rsidRPr="00BC2C0A" w:rsidRDefault="00764D2F" w:rsidP="00BC2C0A">
      <w:pPr>
        <w:ind w:firstLine="709"/>
        <w:contextualSpacing/>
        <w:jc w:val="both"/>
        <w:rPr>
          <w:rFonts w:ascii="Arial" w:hAnsi="Arial" w:cs="Arial"/>
          <w:b/>
          <w:sz w:val="20"/>
        </w:rPr>
      </w:pPr>
      <w:r w:rsidRPr="00BC2C0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865289" w:rsidRPr="00BC2C0A">
        <w:rPr>
          <w:rFonts w:ascii="Arial" w:hAnsi="Arial" w:cs="Arial"/>
          <w:sz w:val="20"/>
          <w:szCs w:val="20"/>
        </w:rPr>
        <w:t xml:space="preserve">pn. </w:t>
      </w:r>
      <w:r w:rsidR="00362DA0" w:rsidRPr="00362DA0">
        <w:rPr>
          <w:rFonts w:ascii="Arial" w:hAnsi="Arial" w:cs="Arial"/>
          <w:b/>
          <w:bCs/>
          <w:kern w:val="1"/>
          <w:sz w:val="20"/>
          <w:szCs w:val="20"/>
        </w:rPr>
        <w:t>usług</w:t>
      </w:r>
      <w:r w:rsidR="00362DA0">
        <w:rPr>
          <w:rFonts w:ascii="Arial" w:hAnsi="Arial" w:cs="Arial"/>
          <w:b/>
          <w:bCs/>
          <w:kern w:val="1"/>
          <w:sz w:val="20"/>
          <w:szCs w:val="20"/>
        </w:rPr>
        <w:t>a</w:t>
      </w:r>
      <w:r w:rsidR="00362DA0" w:rsidRPr="00362DA0">
        <w:rPr>
          <w:rFonts w:ascii="Arial" w:hAnsi="Arial" w:cs="Arial"/>
          <w:b/>
          <w:bCs/>
          <w:kern w:val="1"/>
          <w:sz w:val="20"/>
          <w:szCs w:val="20"/>
        </w:rPr>
        <w:t xml:space="preserve"> okresowych przeglądów serwisowych, konserwacji, napraw ambulansów w tym napraw blacharsko- lakierniczych</w:t>
      </w:r>
      <w:r w:rsidRPr="00BC2C0A">
        <w:rPr>
          <w:rFonts w:ascii="Arial" w:hAnsi="Arial" w:cs="Arial"/>
          <w:i/>
          <w:sz w:val="20"/>
          <w:szCs w:val="20"/>
        </w:rPr>
        <w:t xml:space="preserve">, </w:t>
      </w:r>
      <w:r w:rsidRPr="00BC2C0A">
        <w:rPr>
          <w:rFonts w:ascii="Arial" w:hAnsi="Arial" w:cs="Arial"/>
          <w:sz w:val="20"/>
          <w:szCs w:val="20"/>
        </w:rPr>
        <w:t xml:space="preserve">prowadzonego przez </w:t>
      </w:r>
      <w:r w:rsidRPr="00BC2C0A">
        <w:rPr>
          <w:rFonts w:ascii="Arial" w:hAnsi="Arial" w:cs="Arial"/>
          <w:b/>
          <w:sz w:val="20"/>
          <w:szCs w:val="20"/>
        </w:rPr>
        <w:t>Miejską Stację Pogotowia Ratunkowego w Gdyni</w:t>
      </w:r>
      <w:r w:rsidRPr="00BC2C0A">
        <w:rPr>
          <w:rFonts w:ascii="Arial" w:hAnsi="Arial" w:cs="Arial"/>
          <w:sz w:val="20"/>
          <w:szCs w:val="20"/>
        </w:rPr>
        <w:t xml:space="preserve"> oświadczam, co następuje::</w:t>
      </w:r>
    </w:p>
    <w:p w14:paraId="56342D0A" w14:textId="77777777" w:rsidR="00764D2F" w:rsidRPr="00BC2C0A" w:rsidRDefault="00764D2F" w:rsidP="00BC2C0A">
      <w:pPr>
        <w:shd w:val="clear" w:color="auto" w:fill="C0C0C0"/>
        <w:suppressAutoHyphens w:val="0"/>
        <w:contextualSpacing/>
        <w:rPr>
          <w:rFonts w:ascii="Arial" w:hAnsi="Arial" w:cs="Arial"/>
          <w:sz w:val="20"/>
        </w:rPr>
      </w:pPr>
      <w:r w:rsidRPr="00BC2C0A">
        <w:rPr>
          <w:rFonts w:ascii="Arial" w:hAnsi="Arial" w:cs="Arial"/>
          <w:b/>
          <w:sz w:val="20"/>
        </w:rPr>
        <w:t>INFORMACJA DOTYCZĄCA WYKONAWCY:</w:t>
      </w:r>
    </w:p>
    <w:p w14:paraId="56342D0B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</w:rPr>
      </w:pPr>
      <w:r w:rsidRPr="00BC2C0A">
        <w:rPr>
          <w:rFonts w:ascii="Arial" w:hAnsi="Arial" w:cs="Arial"/>
          <w:sz w:val="20"/>
        </w:rPr>
        <w:t xml:space="preserve">Oświadczam, że spełniam warunki udziału w postępowaniu określone przez zamawiającego w ust V SIWZ </w:t>
      </w:r>
    </w:p>
    <w:p w14:paraId="56342D0C" w14:textId="77777777" w:rsidR="00764D2F" w:rsidRPr="00BC2C0A" w:rsidRDefault="00764D2F" w:rsidP="00BC2C0A">
      <w:pPr>
        <w:suppressAutoHyphens w:val="0"/>
        <w:contextualSpacing/>
        <w:rPr>
          <w:rFonts w:ascii="Arial" w:hAnsi="Arial" w:cs="Arial"/>
          <w:sz w:val="20"/>
        </w:rPr>
      </w:pPr>
    </w:p>
    <w:p w14:paraId="56342D0D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14:paraId="56342D0E" w14:textId="77777777"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14:paraId="56342D0F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14:paraId="56342D10" w14:textId="77777777"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14:paraId="56342D11" w14:textId="77777777"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14:paraId="56342D12" w14:textId="77777777" w:rsidR="00764D2F" w:rsidRPr="00BC2C0A" w:rsidRDefault="00764D2F" w:rsidP="00BC2C0A">
      <w:pPr>
        <w:shd w:val="clear" w:color="auto" w:fill="C0C0C0"/>
        <w:suppressAutoHyphens w:val="0"/>
        <w:contextualSpacing/>
        <w:jc w:val="both"/>
        <w:rPr>
          <w:rFonts w:ascii="Arial" w:hAnsi="Arial" w:cs="Arial"/>
          <w:b/>
          <w:sz w:val="20"/>
        </w:rPr>
      </w:pPr>
      <w:r w:rsidRPr="00BC2C0A">
        <w:rPr>
          <w:rFonts w:ascii="Arial" w:hAnsi="Arial" w:cs="Arial"/>
          <w:i/>
          <w:sz w:val="20"/>
        </w:rPr>
        <w:t xml:space="preserve"> [</w:t>
      </w:r>
      <w:r w:rsidRPr="00BC2C0A">
        <w:rPr>
          <w:rFonts w:ascii="Arial" w:hAnsi="Arial" w:cs="Arial"/>
          <w:b/>
          <w:i/>
          <w:sz w:val="20"/>
        </w:rPr>
        <w:t>UWAGA:</w:t>
      </w:r>
      <w:r w:rsidRPr="00BC2C0A">
        <w:rPr>
          <w:rFonts w:ascii="Arial" w:hAnsi="Arial" w:cs="Arial"/>
          <w:i/>
          <w:sz w:val="20"/>
        </w:rPr>
        <w:t xml:space="preserve"> w przypadku gdy oświadczenie nie dotyczy Wykonawcy, należy przekreślić oświadczenie lub dopisać adnotację "NIE DOTYCZY" ]</w:t>
      </w:r>
    </w:p>
    <w:p w14:paraId="56342D13" w14:textId="77777777" w:rsidR="00764D2F" w:rsidRPr="00BC2C0A" w:rsidRDefault="00764D2F" w:rsidP="00BC2C0A">
      <w:pPr>
        <w:shd w:val="clear" w:color="auto" w:fill="C0C0C0"/>
        <w:suppressAutoHyphens w:val="0"/>
        <w:contextualSpacing/>
        <w:jc w:val="both"/>
        <w:rPr>
          <w:rFonts w:ascii="Arial" w:hAnsi="Arial" w:cs="Arial"/>
          <w:b/>
          <w:sz w:val="20"/>
        </w:rPr>
      </w:pPr>
      <w:r w:rsidRPr="00BC2C0A">
        <w:rPr>
          <w:rFonts w:ascii="Arial" w:hAnsi="Arial" w:cs="Arial"/>
          <w:b/>
          <w:sz w:val="20"/>
        </w:rPr>
        <w:t>OŚWIADCZENIE DOTYCZĄCE PODMIOTU, NA KTÓREGO ZASOBY POWOŁUJE SIĘ WYKONAWCA:</w:t>
      </w:r>
    </w:p>
    <w:p w14:paraId="56342D14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16"/>
        </w:rPr>
      </w:pPr>
      <w:r w:rsidRPr="00BC2C0A">
        <w:rPr>
          <w:rFonts w:ascii="Arial" w:hAnsi="Arial" w:cs="Arial"/>
          <w:sz w:val="20"/>
        </w:rPr>
        <w:t xml:space="preserve">Oświadczam, że polegam na zasobach następujący/e podmiot/y </w:t>
      </w:r>
      <w:r w:rsidRPr="00BC2C0A">
        <w:rPr>
          <w:rFonts w:ascii="Arial" w:hAnsi="Arial" w:cs="Arial"/>
          <w:b/>
          <w:sz w:val="16"/>
          <w:szCs w:val="16"/>
        </w:rPr>
        <w:t>(podać pełną nazwę/firmę, adres, a także w zależności od podmiotu: NIP/PESEL, KRS/</w:t>
      </w:r>
      <w:proofErr w:type="spellStart"/>
      <w:r w:rsidRPr="00BC2C0A">
        <w:rPr>
          <w:rFonts w:ascii="Arial" w:hAnsi="Arial" w:cs="Arial"/>
          <w:b/>
          <w:sz w:val="16"/>
          <w:szCs w:val="16"/>
        </w:rPr>
        <w:t>CEiDG</w:t>
      </w:r>
      <w:proofErr w:type="spellEnd"/>
      <w:r w:rsidRPr="00BC2C0A">
        <w:rPr>
          <w:rFonts w:ascii="Arial" w:hAnsi="Arial" w:cs="Arial"/>
          <w:b/>
          <w:sz w:val="16"/>
          <w:szCs w:val="16"/>
        </w:rPr>
        <w:t>)</w:t>
      </w:r>
      <w:r w:rsidRPr="00BC2C0A">
        <w:rPr>
          <w:rFonts w:ascii="Arial" w:hAnsi="Arial" w:cs="Arial"/>
          <w:sz w:val="20"/>
        </w:rPr>
        <w:t>, ………………………………………………na którego/</w:t>
      </w:r>
      <w:proofErr w:type="spellStart"/>
      <w:r w:rsidRPr="00BC2C0A">
        <w:rPr>
          <w:rFonts w:ascii="Arial" w:hAnsi="Arial" w:cs="Arial"/>
          <w:sz w:val="20"/>
        </w:rPr>
        <w:t>ych</w:t>
      </w:r>
      <w:proofErr w:type="spellEnd"/>
      <w:r w:rsidRPr="00BC2C0A">
        <w:rPr>
          <w:rFonts w:ascii="Arial" w:hAnsi="Arial" w:cs="Arial"/>
          <w:sz w:val="20"/>
        </w:rPr>
        <w:t xml:space="preserve"> zasoby powołuję się w niniejszym postępowaniu, tj. </w:t>
      </w:r>
      <w:r w:rsidRPr="00BC2C0A">
        <w:rPr>
          <w:rFonts w:ascii="Arial" w:hAnsi="Arial" w:cs="Arial"/>
          <w:b/>
          <w:sz w:val="16"/>
          <w:szCs w:val="16"/>
        </w:rPr>
        <w:t>(wskazać zasoby na jakie powołuje się Wykonawca)</w:t>
      </w:r>
      <w:r w:rsidRPr="00BC2C0A">
        <w:rPr>
          <w:rFonts w:ascii="Arial" w:hAnsi="Arial" w:cs="Arial"/>
          <w:sz w:val="20"/>
        </w:rPr>
        <w:t xml:space="preserve"> …………………….………………………, i podmioty te spełniają warunki udziału w postępowaniu.</w:t>
      </w:r>
    </w:p>
    <w:p w14:paraId="56342D15" w14:textId="77777777" w:rsidR="00764D2F" w:rsidRPr="00BC2C0A" w:rsidRDefault="00764D2F" w:rsidP="00BC2C0A">
      <w:pPr>
        <w:suppressAutoHyphens w:val="0"/>
        <w:contextualSpacing/>
        <w:rPr>
          <w:rFonts w:ascii="Arial" w:hAnsi="Arial" w:cs="Arial"/>
          <w:sz w:val="16"/>
        </w:rPr>
      </w:pPr>
    </w:p>
    <w:p w14:paraId="56342D16" w14:textId="77777777" w:rsidR="00764D2F" w:rsidRPr="00BC2C0A" w:rsidRDefault="00764D2F" w:rsidP="00BC2C0A">
      <w:pPr>
        <w:suppressAutoHyphens w:val="0"/>
        <w:contextualSpacing/>
        <w:rPr>
          <w:rFonts w:ascii="Arial" w:hAnsi="Arial" w:cs="Arial"/>
          <w:sz w:val="16"/>
        </w:rPr>
      </w:pPr>
    </w:p>
    <w:p w14:paraId="56342D17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14:paraId="56342D18" w14:textId="77777777"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14:paraId="56342D19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14:paraId="56342D1A" w14:textId="77777777"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14:paraId="56342D1B" w14:textId="77777777"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14:paraId="56342D1C" w14:textId="77777777" w:rsidR="00764D2F" w:rsidRPr="00BC2C0A" w:rsidRDefault="00764D2F" w:rsidP="00BC2C0A">
      <w:pPr>
        <w:shd w:val="clear" w:color="auto" w:fill="C0C0C0"/>
        <w:suppressAutoHyphens w:val="0"/>
        <w:contextualSpacing/>
        <w:rPr>
          <w:rFonts w:ascii="Arial" w:hAnsi="Arial" w:cs="Arial"/>
          <w:sz w:val="20"/>
        </w:rPr>
      </w:pPr>
      <w:r w:rsidRPr="00BC2C0A">
        <w:rPr>
          <w:rFonts w:ascii="Arial" w:hAnsi="Arial" w:cs="Arial"/>
          <w:b/>
          <w:sz w:val="20"/>
        </w:rPr>
        <w:t>OŚWIADCZENIE DOTYCZĄCE PODANYCH INFORMACJI:</w:t>
      </w:r>
    </w:p>
    <w:p w14:paraId="56342D1D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</w:rPr>
      </w:pPr>
      <w:r w:rsidRPr="00BC2C0A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342D1E" w14:textId="77777777" w:rsidR="00764D2F" w:rsidRPr="00BC2C0A" w:rsidRDefault="00764D2F" w:rsidP="00BC2C0A">
      <w:pPr>
        <w:suppressAutoHyphens w:val="0"/>
        <w:contextualSpacing/>
        <w:rPr>
          <w:rFonts w:ascii="Arial" w:hAnsi="Arial" w:cs="Arial"/>
          <w:sz w:val="20"/>
        </w:rPr>
      </w:pPr>
    </w:p>
    <w:p w14:paraId="56342D1F" w14:textId="77777777" w:rsidR="00764D2F" w:rsidRPr="00BC2C0A" w:rsidRDefault="00764D2F" w:rsidP="00BC2C0A">
      <w:pPr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14:paraId="56342D20" w14:textId="77777777"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14:paraId="56342D21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14:paraId="56342D22" w14:textId="77777777"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14:paraId="56342D23" w14:textId="77777777"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14:paraId="56342D24" w14:textId="77777777" w:rsidR="00764D2F" w:rsidRPr="00BC2C0A" w:rsidRDefault="00764D2F" w:rsidP="00BC2C0A">
      <w:pPr>
        <w:pageBreakBefore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BC2C0A">
        <w:rPr>
          <w:rFonts w:ascii="Arial" w:hAnsi="Arial" w:cs="Arial"/>
          <w:b/>
          <w:bCs/>
          <w:iCs/>
          <w:sz w:val="20"/>
          <w:szCs w:val="20"/>
        </w:rPr>
        <w:lastRenderedPageBreak/>
        <w:t>Załącznik nr 4 do SIWZ</w:t>
      </w:r>
    </w:p>
    <w:p w14:paraId="56342D25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6342D26" w14:textId="77777777" w:rsidR="00764D2F" w:rsidRPr="00BC2C0A" w:rsidRDefault="00C055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42DF4" wp14:editId="56342DF5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0" t="0" r="20955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F8C7" id="Text Box 10" o:spid="_x0000_s1026" type="#_x0000_t202" style="position:absolute;margin-left:-.4pt;margin-top:1.55pt;width:149.85pt;height:50.2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" strokeweight=".26mm">
                <v:stroke endcap="square"/>
                <v:path arrowok="t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56342DF6" wp14:editId="56342DF7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0" r="698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42E0E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56342E0F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56342E10" w14:textId="77777777" w:rsidR="00764D2F" w:rsidRDefault="00764D2F" w:rsidP="00764D2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342E11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2DF6" id="Text Box 14" o:spid="_x0000_s1027" type="#_x0000_t202" style="position:absolute;left:0;text-align:left;margin-left:-.4pt;margin-top:1.55pt;width:149.45pt;height:49.8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" stroked="f">
                <v:path arrowok="t"/>
                <v:textbox inset="0,0,0,0">
                  <w:txbxContent>
                    <w:p w14:paraId="56342E0E" w14:textId="77777777" w:rsidR="00764D2F" w:rsidRDefault="00764D2F" w:rsidP="00764D2F">
                      <w:pPr>
                        <w:pStyle w:val="Zawartoramki"/>
                      </w:pPr>
                    </w:p>
                    <w:p w14:paraId="56342E0F" w14:textId="77777777" w:rsidR="00764D2F" w:rsidRDefault="00764D2F" w:rsidP="00764D2F">
                      <w:pPr>
                        <w:pStyle w:val="Zawartoramki"/>
                      </w:pPr>
                    </w:p>
                    <w:p w14:paraId="56342E10" w14:textId="77777777" w:rsidR="00764D2F" w:rsidRDefault="00764D2F" w:rsidP="00764D2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6342E11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42D27" w14:textId="77777777"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6342D28" w14:textId="77777777"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6342D29" w14:textId="77777777"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6342D2A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6342D2B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56342D2C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56342D2D" w14:textId="2E59247A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bCs/>
          <w:sz w:val="20"/>
          <w:szCs w:val="20"/>
          <w:lang w:eastAsia="ar-SA"/>
        </w:rPr>
        <w:t>Oświadczenie Wykonawcy o przynależności lub braku przynależności do tej samej grupy kapitałowej, o której mowa  w art. 24 ust. 1 pkt. 23 ustawy Prawo zamówień publicznych z dnia 29 stycznia 2004 r.</w:t>
      </w:r>
      <w:r w:rsidR="00457F80" w:rsidRPr="00BC2C0A">
        <w:rPr>
          <w:rFonts w:ascii="Arial" w:hAnsi="Arial" w:cs="Arial"/>
          <w:b/>
          <w:bCs/>
          <w:sz w:val="20"/>
          <w:szCs w:val="20"/>
          <w:lang w:eastAsia="ar-SA"/>
        </w:rPr>
        <w:t xml:space="preserve"> (tekst jednolity: Dz. U. z 201</w:t>
      </w:r>
      <w:r w:rsidR="007D40CD">
        <w:rPr>
          <w:rFonts w:ascii="Arial" w:hAnsi="Arial" w:cs="Arial"/>
          <w:b/>
          <w:bCs/>
          <w:sz w:val="20"/>
          <w:szCs w:val="20"/>
          <w:lang w:eastAsia="ar-SA"/>
        </w:rPr>
        <w:t>9</w:t>
      </w:r>
      <w:r w:rsidR="00457F80" w:rsidRPr="00BC2C0A">
        <w:rPr>
          <w:rFonts w:ascii="Arial" w:hAnsi="Arial" w:cs="Arial"/>
          <w:b/>
          <w:bCs/>
          <w:sz w:val="20"/>
          <w:szCs w:val="20"/>
          <w:lang w:eastAsia="ar-SA"/>
        </w:rPr>
        <w:t xml:space="preserve"> r., poz. 1</w:t>
      </w:r>
      <w:r w:rsidR="007D40CD">
        <w:rPr>
          <w:rFonts w:ascii="Arial" w:hAnsi="Arial" w:cs="Arial"/>
          <w:b/>
          <w:bCs/>
          <w:sz w:val="20"/>
          <w:szCs w:val="20"/>
          <w:lang w:eastAsia="ar-SA"/>
        </w:rPr>
        <w:t>843</w:t>
      </w:r>
      <w:r w:rsidR="00131EB4" w:rsidRPr="00BC2C0A">
        <w:rPr>
          <w:rFonts w:ascii="Arial" w:hAnsi="Arial" w:cs="Arial"/>
          <w:b/>
          <w:bCs/>
          <w:sz w:val="20"/>
          <w:szCs w:val="20"/>
          <w:lang w:eastAsia="ar-SA"/>
        </w:rPr>
        <w:t xml:space="preserve"> z </w:t>
      </w:r>
      <w:proofErr w:type="spellStart"/>
      <w:r w:rsidR="00131EB4" w:rsidRPr="00BC2C0A">
        <w:rPr>
          <w:rFonts w:ascii="Arial" w:hAnsi="Arial" w:cs="Arial"/>
          <w:b/>
          <w:bCs/>
          <w:sz w:val="20"/>
          <w:szCs w:val="20"/>
          <w:lang w:eastAsia="ar-SA"/>
        </w:rPr>
        <w:t>późn</w:t>
      </w:r>
      <w:proofErr w:type="spellEnd"/>
      <w:r w:rsidR="00131EB4" w:rsidRPr="00BC2C0A">
        <w:rPr>
          <w:rFonts w:ascii="Arial" w:hAnsi="Arial" w:cs="Arial"/>
          <w:b/>
          <w:bCs/>
          <w:sz w:val="20"/>
          <w:szCs w:val="20"/>
          <w:lang w:eastAsia="ar-SA"/>
        </w:rPr>
        <w:t>. zm.</w:t>
      </w:r>
      <w:r w:rsidRPr="00BC2C0A"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14:paraId="56342D2E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342D2F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56342D30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342D31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56342D32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56342D33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56342D34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 w:rsidRPr="00BC2C0A"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 w:rsidRPr="00BC2C0A">
        <w:rPr>
          <w:rFonts w:ascii="Arial" w:hAnsi="Arial" w:cs="Arial"/>
          <w:i/>
          <w:sz w:val="16"/>
          <w:szCs w:val="16"/>
        </w:rPr>
        <w:t>pełna nazwa/firma, adres</w:t>
      </w:r>
      <w:r w:rsidRPr="00BC2C0A"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56342D35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342D36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342D37" w14:textId="445B4BD8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C0A"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362DA0" w:rsidRPr="00362DA0">
        <w:rPr>
          <w:rFonts w:ascii="Arial" w:hAnsi="Arial" w:cs="Arial"/>
          <w:b/>
          <w:bCs/>
          <w:kern w:val="1"/>
          <w:sz w:val="20"/>
          <w:szCs w:val="20"/>
        </w:rPr>
        <w:t>usługę okresowych przeglądów serwisowych, konserwacji, napraw ambulansów w tym napraw blacharsko- lakierniczych</w:t>
      </w:r>
      <w:r w:rsidR="00B744BE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, </w:t>
      </w:r>
      <w:r w:rsidRPr="00BC2C0A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56342D38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342D39" w14:textId="77777777" w:rsidR="00764D2F" w:rsidRPr="00BC2C0A" w:rsidRDefault="00764D2F" w:rsidP="0089283D">
      <w:pPr>
        <w:numPr>
          <w:ilvl w:val="0"/>
          <w:numId w:val="23"/>
        </w:numPr>
        <w:tabs>
          <w:tab w:val="left" w:pos="284"/>
          <w:tab w:val="num" w:pos="720"/>
          <w:tab w:val="left" w:pos="249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 w:rsidRPr="00BC2C0A"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</w:t>
      </w:r>
      <w:r w:rsidR="00BD7FD5" w:rsidRPr="00BC2C0A">
        <w:rPr>
          <w:rFonts w:ascii="Arial" w:hAnsi="Arial" w:cs="Arial"/>
          <w:sz w:val="20"/>
          <w:szCs w:val="20"/>
          <w:lang w:eastAsia="ar-SA"/>
        </w:rPr>
        <w:t xml:space="preserve">tekst jednolity Dz. U z 2017 r. poz. 229 z </w:t>
      </w:r>
      <w:proofErr w:type="spellStart"/>
      <w:r w:rsidR="00BD7FD5" w:rsidRPr="00BC2C0A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="00BD7FD5" w:rsidRPr="00BC2C0A">
        <w:rPr>
          <w:rFonts w:ascii="Arial" w:hAnsi="Arial" w:cs="Arial"/>
          <w:sz w:val="20"/>
          <w:szCs w:val="20"/>
          <w:lang w:eastAsia="ar-SA"/>
        </w:rPr>
        <w:t>. zm.</w:t>
      </w:r>
      <w:r w:rsidRPr="00BC2C0A">
        <w:rPr>
          <w:rFonts w:ascii="Arial" w:hAnsi="Arial" w:cs="Arial"/>
          <w:sz w:val="20"/>
          <w:szCs w:val="20"/>
          <w:lang w:eastAsia="ar-SA"/>
        </w:rPr>
        <w:t>) z innymi wykonawcami, którzy złożyli odrębne oferty, oferty częściowe lub wnioski o dopuszczenie do udziału w niniejszym postępowaniu.</w:t>
      </w:r>
    </w:p>
    <w:p w14:paraId="56342D3A" w14:textId="77777777" w:rsidR="00764D2F" w:rsidRPr="00BC2C0A" w:rsidRDefault="00764D2F" w:rsidP="0089283D">
      <w:pPr>
        <w:numPr>
          <w:ilvl w:val="0"/>
          <w:numId w:val="23"/>
        </w:numPr>
        <w:tabs>
          <w:tab w:val="left" w:pos="284"/>
          <w:tab w:val="num" w:pos="720"/>
          <w:tab w:val="left" w:pos="2490"/>
        </w:tabs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56342D3B" w14:textId="77777777" w:rsidR="00764D2F" w:rsidRPr="00BC2C0A" w:rsidRDefault="00764D2F" w:rsidP="00BC2C0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56342D3C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342D3D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56342D3E" w14:textId="77777777" w:rsidR="00764D2F" w:rsidRPr="00BC2C0A" w:rsidRDefault="00764D2F" w:rsidP="00BC2C0A">
      <w:pPr>
        <w:pStyle w:val="Akapitzlist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6342D3F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2C0A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56342D40" w14:textId="77777777"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6342D41" w14:textId="77777777"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6342D42" w14:textId="77777777"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068"/>
        <w:gridCol w:w="1916"/>
        <w:gridCol w:w="3629"/>
      </w:tblGrid>
      <w:tr w:rsidR="00764D2F" w:rsidRPr="00BC2C0A" w14:paraId="56342D44" w14:textId="77777777" w:rsidTr="00764D2F">
        <w:trPr>
          <w:trHeight w:val="290"/>
        </w:trPr>
        <w:tc>
          <w:tcPr>
            <w:tcW w:w="88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342D43" w14:textId="77777777" w:rsidR="00764D2F" w:rsidRPr="00BC2C0A" w:rsidRDefault="00764D2F" w:rsidP="00BC2C0A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764D2F" w:rsidRPr="00BC2C0A" w14:paraId="56342D48" w14:textId="77777777" w:rsidTr="00764D2F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6342D45" w14:textId="77777777" w:rsidR="00764D2F" w:rsidRPr="00BC2C0A" w:rsidRDefault="00764D2F" w:rsidP="00BC2C0A">
            <w:pPr>
              <w:widowControl w:val="0"/>
              <w:ind w:left="1115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6342D46" w14:textId="77777777" w:rsidR="00764D2F" w:rsidRPr="00BC2C0A" w:rsidRDefault="00764D2F" w:rsidP="00BC2C0A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342D47" w14:textId="77777777" w:rsidR="00764D2F" w:rsidRPr="00BC2C0A" w:rsidRDefault="00764D2F" w:rsidP="00BC2C0A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:rsidRPr="00BC2C0A" w14:paraId="56342D4D" w14:textId="77777777" w:rsidTr="00764D2F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6342D49" w14:textId="77777777" w:rsidR="00764D2F" w:rsidRPr="00BC2C0A" w:rsidRDefault="00764D2F" w:rsidP="00BC2C0A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6342D4A" w14:textId="77777777"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6342D4B" w14:textId="77777777"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342D4C" w14:textId="77777777"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:rsidRPr="00BC2C0A" w14:paraId="56342D52" w14:textId="77777777" w:rsidTr="00764D2F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6342D4E" w14:textId="77777777" w:rsidR="00764D2F" w:rsidRPr="00BC2C0A" w:rsidRDefault="00764D2F" w:rsidP="00BC2C0A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A"/>
              </w:rPr>
            </w:pPr>
            <w:r w:rsidRPr="00BC2C0A"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6342D4F" w14:textId="77777777"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6342D50" w14:textId="77777777"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342D51" w14:textId="77777777"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56342D53" w14:textId="77777777"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56342D54" w14:textId="77777777"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sz w:val="20"/>
          <w:szCs w:val="20"/>
        </w:rPr>
      </w:pPr>
    </w:p>
    <w:p w14:paraId="56342D55" w14:textId="77777777"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6342D56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7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8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9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A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B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C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D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E" w14:textId="77777777" w:rsidR="00131EB4" w:rsidRPr="00BC2C0A" w:rsidRDefault="00131EB4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5F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60" w14:textId="77777777"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342D61" w14:textId="77777777" w:rsidR="00764D2F" w:rsidRPr="00BC2C0A" w:rsidRDefault="00C055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42DF8" wp14:editId="56342DF9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20955" b="184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00B1" id="Text Box 11" o:spid="_x0000_s1026" type="#_x0000_t202" style="position:absolute;margin-left:13.55pt;margin-top:2.2pt;width:149.85pt;height:66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" strokeweight=".18mm">
                <v:stroke endcap="square"/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6342DFA" wp14:editId="56342DFB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0" r="6985" b="44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42E12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56342E13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56342E14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56342E15" w14:textId="77777777" w:rsidR="00764D2F" w:rsidRDefault="00764D2F" w:rsidP="00764D2F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56342E16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56342E17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342E18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2DFA" id="Text Box 15" o:spid="_x0000_s1028" type="#_x0000_t202" style="position:absolute;left:0;text-align:left;margin-left:13.55pt;margin-top:2.2pt;width:149.45pt;height:65.6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" stroked="f">
                <v:path arrowok="t"/>
                <v:textbox inset="0,0,0,0">
                  <w:txbxContent>
                    <w:p w14:paraId="56342E12" w14:textId="77777777" w:rsidR="00764D2F" w:rsidRDefault="00764D2F" w:rsidP="00764D2F">
                      <w:pPr>
                        <w:pStyle w:val="Zawartoramki"/>
                      </w:pPr>
                    </w:p>
                    <w:p w14:paraId="56342E13" w14:textId="77777777" w:rsidR="00764D2F" w:rsidRDefault="00764D2F" w:rsidP="00764D2F">
                      <w:pPr>
                        <w:pStyle w:val="Zawartoramki"/>
                      </w:pPr>
                    </w:p>
                    <w:p w14:paraId="56342E14" w14:textId="77777777" w:rsidR="00764D2F" w:rsidRDefault="00764D2F" w:rsidP="00764D2F">
                      <w:pPr>
                        <w:pStyle w:val="Zawartoramki"/>
                      </w:pPr>
                    </w:p>
                    <w:p w14:paraId="56342E15" w14:textId="77777777" w:rsidR="00764D2F" w:rsidRDefault="00764D2F" w:rsidP="00764D2F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56342E16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56342E17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56342E18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D2F" w:rsidRPr="00BC2C0A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56342D62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6342D63" w14:textId="77777777"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6342D64" w14:textId="77777777"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6342D65" w14:textId="77777777"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6342D66" w14:textId="77777777"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6342D67" w14:textId="77777777" w:rsidR="00764D2F" w:rsidRPr="00BC2C0A" w:rsidRDefault="00BC2C0A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Przykładowe z</w:t>
      </w:r>
      <w:r w:rsidR="00764D2F" w:rsidRPr="00BC2C0A">
        <w:rPr>
          <w:rFonts w:ascii="Arial" w:hAnsi="Arial" w:cs="Arial"/>
          <w:b/>
          <w:bCs/>
          <w:sz w:val="20"/>
          <w:szCs w:val="20"/>
        </w:rPr>
        <w:t>obowiązani</w:t>
      </w:r>
      <w:r w:rsidR="00865289" w:rsidRPr="00BC2C0A">
        <w:rPr>
          <w:rFonts w:ascii="Arial" w:hAnsi="Arial" w:cs="Arial"/>
          <w:b/>
          <w:bCs/>
          <w:sz w:val="20"/>
          <w:szCs w:val="20"/>
        </w:rPr>
        <w:t>e</w:t>
      </w:r>
      <w:r w:rsidR="00764D2F" w:rsidRPr="00BC2C0A">
        <w:rPr>
          <w:rFonts w:ascii="Arial" w:hAnsi="Arial" w:cs="Arial"/>
          <w:b/>
          <w:bCs/>
          <w:sz w:val="20"/>
          <w:szCs w:val="20"/>
        </w:rPr>
        <w:t xml:space="preserve"> </w:t>
      </w:r>
      <w:r w:rsidR="00764D2F" w:rsidRPr="00BC2C0A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56342D68" w14:textId="77777777"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880CCDB" w14:textId="4F15C3CB" w:rsidR="00097729" w:rsidRDefault="00764D2F" w:rsidP="00BC2C0A">
      <w:pPr>
        <w:suppressAutoHyphens w:val="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C2C0A">
        <w:rPr>
          <w:rFonts w:ascii="Arial" w:hAnsi="Arial" w:cs="Arial"/>
          <w:bCs/>
          <w:sz w:val="20"/>
          <w:szCs w:val="20"/>
        </w:rPr>
        <w:t xml:space="preserve">w </w:t>
      </w:r>
      <w:r w:rsidRPr="00BC2C0A"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</w:t>
      </w:r>
      <w:r w:rsidR="00362DA0">
        <w:rPr>
          <w:rFonts w:ascii="Arial" w:hAnsi="Arial" w:cs="Arial"/>
          <w:bCs/>
          <w:color w:val="000000"/>
          <w:sz w:val="20"/>
          <w:szCs w:val="20"/>
        </w:rPr>
        <w:t xml:space="preserve">na </w:t>
      </w:r>
      <w:r w:rsidR="00362DA0" w:rsidRPr="00362DA0">
        <w:rPr>
          <w:rFonts w:ascii="Arial" w:hAnsi="Arial" w:cs="Arial"/>
          <w:bCs/>
          <w:color w:val="000000"/>
          <w:sz w:val="20"/>
          <w:szCs w:val="20"/>
        </w:rPr>
        <w:t>usługę okresowych przeglądów serwisowych, konserwacji, napraw ambulansów w tym napraw blacharsko- lakierniczych</w:t>
      </w:r>
    </w:p>
    <w:p w14:paraId="11051ADD" w14:textId="77777777" w:rsidR="00362DA0" w:rsidRPr="00BC2C0A" w:rsidRDefault="00362DA0" w:rsidP="00BC2C0A">
      <w:pPr>
        <w:suppressAutoHyphens w:val="0"/>
        <w:contextualSpacing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6342D6B" w14:textId="77777777" w:rsidR="00764D2F" w:rsidRPr="00BC2C0A" w:rsidRDefault="00764D2F" w:rsidP="00BC2C0A">
      <w:pPr>
        <w:suppressAutoHyphens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22a ust. 2 ustawy Pzp, w następującym zakresie: ……………………………………………….……………………………………</w:t>
      </w:r>
    </w:p>
    <w:p w14:paraId="56342D6C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6342D6D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56342D6E" w14:textId="77777777" w:rsidR="00764D2F" w:rsidRPr="00BC2C0A" w:rsidRDefault="00764D2F" w:rsidP="0089283D">
      <w:pPr>
        <w:numPr>
          <w:ilvl w:val="6"/>
          <w:numId w:val="24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56342D6F" w14:textId="77777777" w:rsidR="00764D2F" w:rsidRPr="00BC2C0A" w:rsidRDefault="00764D2F" w:rsidP="0089283D">
      <w:pPr>
        <w:numPr>
          <w:ilvl w:val="6"/>
          <w:numId w:val="24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56342D70" w14:textId="77777777" w:rsidR="00764D2F" w:rsidRPr="00BC2C0A" w:rsidRDefault="00764D2F" w:rsidP="0089283D">
      <w:pPr>
        <w:numPr>
          <w:ilvl w:val="6"/>
          <w:numId w:val="24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56342D71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6342D72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BC2C0A"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56342D73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6342D74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1985"/>
        <w:gridCol w:w="3764"/>
      </w:tblGrid>
      <w:tr w:rsidR="00764D2F" w:rsidRPr="00BC2C0A" w14:paraId="56342D76" w14:textId="77777777" w:rsidTr="00764D2F">
        <w:trPr>
          <w:trHeight w:val="290"/>
        </w:trPr>
        <w:tc>
          <w:tcPr>
            <w:tcW w:w="91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342D75" w14:textId="77777777" w:rsidR="00764D2F" w:rsidRPr="00BC2C0A" w:rsidRDefault="00764D2F" w:rsidP="00BC2C0A">
            <w:pPr>
              <w:widowControl w:val="0"/>
              <w:suppressAutoHyphens w:val="0"/>
              <w:ind w:left="9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zobowiązania w imieniu udostępniającego</w:t>
            </w:r>
          </w:p>
        </w:tc>
      </w:tr>
      <w:tr w:rsidR="00764D2F" w:rsidRPr="00BC2C0A" w14:paraId="56342D7A" w14:textId="77777777" w:rsidTr="00764D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6342D77" w14:textId="77777777" w:rsidR="00764D2F" w:rsidRPr="00BC2C0A" w:rsidRDefault="00764D2F" w:rsidP="00BC2C0A">
            <w:pPr>
              <w:widowControl w:val="0"/>
              <w:suppressAutoHyphens w:val="0"/>
              <w:ind w:left="1115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6342D78" w14:textId="77777777" w:rsidR="00764D2F" w:rsidRPr="00BC2C0A" w:rsidRDefault="00764D2F" w:rsidP="00BC2C0A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342D79" w14:textId="77777777" w:rsidR="00764D2F" w:rsidRPr="00BC2C0A" w:rsidRDefault="00764D2F" w:rsidP="00BC2C0A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:rsidRPr="00BC2C0A" w14:paraId="56342D7F" w14:textId="77777777" w:rsidTr="00764D2F">
        <w:trPr>
          <w:trHeight w:hRule="exact" w:val="447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6342D7B" w14:textId="77777777" w:rsidR="00764D2F" w:rsidRPr="00BC2C0A" w:rsidRDefault="00764D2F" w:rsidP="00BC2C0A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6342D7C" w14:textId="77777777"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6342D7D" w14:textId="77777777"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342D7E" w14:textId="77777777"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:rsidRPr="00BC2C0A" w14:paraId="56342D84" w14:textId="77777777" w:rsidTr="00764D2F">
        <w:trPr>
          <w:trHeight w:hRule="exact" w:val="425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6342D80" w14:textId="77777777" w:rsidR="00764D2F" w:rsidRPr="00BC2C0A" w:rsidRDefault="00764D2F" w:rsidP="00BC2C0A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hAnsi="Arial" w:cs="Arial"/>
                <w:color w:val="00000A"/>
              </w:rPr>
            </w:pPr>
            <w:r w:rsidRPr="00BC2C0A"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6342D81" w14:textId="77777777"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6342D82" w14:textId="77777777"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342D83" w14:textId="77777777"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56342D85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56342D86" w14:textId="77777777"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6342D87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88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89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8A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8B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8C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8D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8E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8F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0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1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2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3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4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5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6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7" w14:textId="77777777"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8" w14:textId="77777777"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9" w14:textId="77777777" w:rsidR="000267E3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A" w14:textId="77777777" w:rsidR="0089283D" w:rsidRPr="00BC2C0A" w:rsidRDefault="0089283D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B" w14:textId="77777777"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C" w14:textId="77777777"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D" w14:textId="77777777"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E" w14:textId="77777777"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9F" w14:textId="77777777"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A0" w14:textId="77777777"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6342DA1" w14:textId="77777777"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41C3C98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E16958">
        <w:rPr>
          <w:rFonts w:ascii="Arial" w:hAnsi="Arial" w:cs="Arial"/>
          <w:b/>
          <w:sz w:val="20"/>
          <w:szCs w:val="20"/>
        </w:rPr>
        <w:t>Załącznik nr 7 do SIWZ</w:t>
      </w:r>
    </w:p>
    <w:p w14:paraId="6A4D6138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5977E8E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16958">
        <w:rPr>
          <w:rFonts w:ascii="Arial" w:hAnsi="Arial" w:cs="Arial"/>
          <w:b/>
          <w:sz w:val="20"/>
          <w:szCs w:val="20"/>
        </w:rPr>
        <w:t xml:space="preserve">Wykaz narzędzi, wyposażenia zakładu lub urządzeń technicznych, </w:t>
      </w:r>
    </w:p>
    <w:p w14:paraId="0FDEE5EE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sz w:val="20"/>
          <w:szCs w:val="20"/>
        </w:rPr>
      </w:pPr>
      <w:r w:rsidRPr="00E16958">
        <w:rPr>
          <w:rFonts w:ascii="Arial" w:hAnsi="Arial" w:cs="Arial"/>
          <w:sz w:val="20"/>
          <w:szCs w:val="20"/>
        </w:rPr>
        <w:t>składany na potwierdzenie spełnienia warunku udziału w postępowaniu w zakresie zdolności technicznej i zawodowej w postępowaniu o udzielenie zamówienia publicznego na usługę okresowych przeglądów serwisowych, konserwacji, napraw ambulansów w tym napraw blacharsko- lakierniczych</w:t>
      </w:r>
    </w:p>
    <w:p w14:paraId="752794DA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40"/>
        <w:gridCol w:w="1560"/>
        <w:gridCol w:w="1701"/>
      </w:tblGrid>
      <w:tr w:rsidR="00DF63D0" w:rsidRPr="00E16958" w14:paraId="1BFE262E" w14:textId="77777777" w:rsidTr="005A00C3">
        <w:trPr>
          <w:trHeight w:val="79"/>
        </w:trPr>
        <w:tc>
          <w:tcPr>
            <w:tcW w:w="500" w:type="dxa"/>
          </w:tcPr>
          <w:p w14:paraId="0A8674A5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1" w:type="dxa"/>
            <w:gridSpan w:val="3"/>
          </w:tcPr>
          <w:p w14:paraId="6335A4BF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DF63D0" w:rsidRPr="00E16958" w14:paraId="0587A491" w14:textId="77777777" w:rsidTr="005A00C3">
        <w:trPr>
          <w:trHeight w:val="14"/>
        </w:trPr>
        <w:tc>
          <w:tcPr>
            <w:tcW w:w="500" w:type="dxa"/>
            <w:vMerge w:val="restart"/>
            <w:vAlign w:val="center"/>
          </w:tcPr>
          <w:p w14:paraId="000B70AE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40" w:type="dxa"/>
          </w:tcPr>
          <w:p w14:paraId="51EE7F01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ind w:left="6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Warsztat: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58B2141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Zasób własny</w:t>
            </w:r>
          </w:p>
        </w:tc>
      </w:tr>
      <w:tr w:rsidR="00DF63D0" w:rsidRPr="00E16958" w14:paraId="5996352B" w14:textId="77777777" w:rsidTr="005A00C3">
        <w:trPr>
          <w:trHeight w:val="730"/>
        </w:trPr>
        <w:tc>
          <w:tcPr>
            <w:tcW w:w="500" w:type="dxa"/>
            <w:vMerge/>
            <w:vAlign w:val="center"/>
          </w:tcPr>
          <w:p w14:paraId="3FC0FC02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14:paraId="6990AE71" w14:textId="77777777" w:rsidR="00DF63D0" w:rsidRPr="00A06401" w:rsidRDefault="00DF63D0" w:rsidP="005A00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064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mechaniczny wyposażony w co najmniej dwa podnośniki dla pojazdów ciężarowych- udźwig min 3,5 t,</w:t>
            </w:r>
          </w:p>
        </w:tc>
        <w:tc>
          <w:tcPr>
            <w:tcW w:w="3261" w:type="dxa"/>
            <w:gridSpan w:val="2"/>
          </w:tcPr>
          <w:p w14:paraId="6E811D75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>Podnośnik 1 nr UDT……………</w:t>
            </w:r>
          </w:p>
          <w:p w14:paraId="6A540DBC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59FC56E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>Podnośnik 2 nr UDT……………</w:t>
            </w:r>
          </w:p>
          <w:p w14:paraId="4D65E886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3D0" w:rsidRPr="00E16958" w14:paraId="47F1CFB5" w14:textId="77777777" w:rsidTr="005A00C3">
        <w:trPr>
          <w:trHeight w:val="720"/>
        </w:trPr>
        <w:tc>
          <w:tcPr>
            <w:tcW w:w="500" w:type="dxa"/>
            <w:vMerge/>
            <w:vAlign w:val="center"/>
          </w:tcPr>
          <w:p w14:paraId="7282A050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14:paraId="184D1A45" w14:textId="77777777" w:rsidR="00DF63D0" w:rsidRPr="00A06401" w:rsidRDefault="00DF63D0" w:rsidP="005A00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064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wyposażony w odpowiednie narzędzia do obsługi napraw układu zawieszenia i kierowniczego,  instalacji elektrycznej oraz remontu silnika;</w:t>
            </w:r>
          </w:p>
        </w:tc>
        <w:tc>
          <w:tcPr>
            <w:tcW w:w="3261" w:type="dxa"/>
            <w:gridSpan w:val="2"/>
            <w:vAlign w:val="center"/>
          </w:tcPr>
          <w:p w14:paraId="60F5909F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  <w:p w14:paraId="47BA0F82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3D0" w:rsidRPr="00E16958" w14:paraId="6AED4B36" w14:textId="77777777" w:rsidTr="005A00C3">
        <w:trPr>
          <w:trHeight w:val="556"/>
        </w:trPr>
        <w:tc>
          <w:tcPr>
            <w:tcW w:w="500" w:type="dxa"/>
            <w:vMerge/>
            <w:vAlign w:val="center"/>
          </w:tcPr>
          <w:p w14:paraId="22BA38A9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14:paraId="5D1C6011" w14:textId="77777777" w:rsidR="00DF63D0" w:rsidRPr="00A06401" w:rsidRDefault="00DF63D0" w:rsidP="005A00C3">
            <w:pPr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06401">
              <w:rPr>
                <w:rFonts w:ascii="Arial" w:hAnsi="Arial" w:cs="Arial"/>
                <w:sz w:val="20"/>
                <w:szCs w:val="20"/>
              </w:rPr>
              <w:t>minimum trzy kryte stanowiska napraw mechanicznych o wysokości wjazdu minimum 3,5 m;</w:t>
            </w:r>
          </w:p>
        </w:tc>
        <w:tc>
          <w:tcPr>
            <w:tcW w:w="3261" w:type="dxa"/>
            <w:gridSpan w:val="2"/>
            <w:vAlign w:val="center"/>
          </w:tcPr>
          <w:p w14:paraId="249E609E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</w:tr>
      <w:tr w:rsidR="00DF63D0" w:rsidRPr="00E16958" w14:paraId="7FD47E7E" w14:textId="77777777" w:rsidTr="005A00C3">
        <w:trPr>
          <w:trHeight w:val="450"/>
        </w:trPr>
        <w:tc>
          <w:tcPr>
            <w:tcW w:w="500" w:type="dxa"/>
            <w:vMerge/>
            <w:vAlign w:val="center"/>
          </w:tcPr>
          <w:p w14:paraId="2C6B5134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14:paraId="2C16F1A9" w14:textId="77777777" w:rsidR="00DF63D0" w:rsidRPr="00E16958" w:rsidRDefault="00DF63D0" w:rsidP="005A00C3">
            <w:pPr>
              <w:widowControl w:val="0"/>
              <w:numPr>
                <w:ilvl w:val="0"/>
                <w:numId w:val="40"/>
              </w:numPr>
              <w:tabs>
                <w:tab w:val="left" w:pos="351"/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>wyposażenie diagnostyczne komputerowe dla pojazdów marki Mercedes</w:t>
            </w:r>
          </w:p>
        </w:tc>
        <w:tc>
          <w:tcPr>
            <w:tcW w:w="3261" w:type="dxa"/>
            <w:gridSpan w:val="2"/>
            <w:vAlign w:val="center"/>
          </w:tcPr>
          <w:p w14:paraId="0741BBF6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</w:tr>
      <w:tr w:rsidR="00DF63D0" w:rsidRPr="00E16958" w14:paraId="2BF1718D" w14:textId="77777777" w:rsidTr="005A00C3">
        <w:trPr>
          <w:trHeight w:val="252"/>
        </w:trPr>
        <w:tc>
          <w:tcPr>
            <w:tcW w:w="500" w:type="dxa"/>
            <w:vMerge/>
            <w:vAlign w:val="center"/>
          </w:tcPr>
          <w:p w14:paraId="16059579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14:paraId="6F43F36F" w14:textId="77777777" w:rsidR="00DF63D0" w:rsidRPr="00E16958" w:rsidRDefault="00DF63D0" w:rsidP="005A00C3">
            <w:pPr>
              <w:widowControl w:val="0"/>
              <w:numPr>
                <w:ilvl w:val="0"/>
                <w:numId w:val="40"/>
              </w:numPr>
              <w:tabs>
                <w:tab w:val="left" w:pos="351"/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>przechowywanie i serwis ogumienia</w:t>
            </w:r>
          </w:p>
        </w:tc>
        <w:tc>
          <w:tcPr>
            <w:tcW w:w="3261" w:type="dxa"/>
            <w:gridSpan w:val="2"/>
            <w:vAlign w:val="center"/>
          </w:tcPr>
          <w:p w14:paraId="1CDED72C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</w:tr>
      <w:tr w:rsidR="00DF63D0" w:rsidRPr="00E16958" w14:paraId="0F5EF1A6" w14:textId="77777777" w:rsidTr="005A00C3">
        <w:trPr>
          <w:trHeight w:val="252"/>
        </w:trPr>
        <w:tc>
          <w:tcPr>
            <w:tcW w:w="500" w:type="dxa"/>
            <w:vAlign w:val="center"/>
          </w:tcPr>
          <w:p w14:paraId="689DFB66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14:paraId="0FC25558" w14:textId="77777777" w:rsidR="00DF63D0" w:rsidRPr="00E16958" w:rsidRDefault="00DF63D0" w:rsidP="005A00C3">
            <w:pPr>
              <w:widowControl w:val="0"/>
              <w:numPr>
                <w:ilvl w:val="0"/>
                <w:numId w:val="40"/>
              </w:numPr>
              <w:tabs>
                <w:tab w:val="left" w:pos="351"/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>możliwość dokonania naprawy blacharsko- lakierniczej zgodnie z technologią określoną przez producenta</w:t>
            </w:r>
          </w:p>
        </w:tc>
        <w:tc>
          <w:tcPr>
            <w:tcW w:w="3261" w:type="dxa"/>
            <w:gridSpan w:val="2"/>
            <w:vAlign w:val="center"/>
          </w:tcPr>
          <w:p w14:paraId="2D50C9EA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</w:tr>
      <w:tr w:rsidR="00DF63D0" w:rsidRPr="00E16958" w14:paraId="3E0A9EB7" w14:textId="77777777" w:rsidTr="005A00C3">
        <w:trPr>
          <w:trHeight w:val="193"/>
        </w:trPr>
        <w:tc>
          <w:tcPr>
            <w:tcW w:w="5740" w:type="dxa"/>
            <w:gridSpan w:val="2"/>
            <w:vAlign w:val="center"/>
          </w:tcPr>
          <w:p w14:paraId="48692666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F300A2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Zasób własny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BF7B4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Zasób udostępniony</w:t>
            </w:r>
          </w:p>
        </w:tc>
      </w:tr>
      <w:tr w:rsidR="00DF63D0" w:rsidRPr="00E16958" w14:paraId="73314C69" w14:textId="77777777" w:rsidTr="005A00C3">
        <w:trPr>
          <w:trHeight w:val="193"/>
        </w:trPr>
        <w:tc>
          <w:tcPr>
            <w:tcW w:w="500" w:type="dxa"/>
            <w:vAlign w:val="center"/>
          </w:tcPr>
          <w:p w14:paraId="3877A2BB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240" w:type="dxa"/>
            <w:vAlign w:val="center"/>
          </w:tcPr>
          <w:p w14:paraId="60AAA803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 xml:space="preserve">Całodobowe powiadamianie o awariach </w:t>
            </w:r>
          </w:p>
        </w:tc>
        <w:tc>
          <w:tcPr>
            <w:tcW w:w="1560" w:type="dxa"/>
            <w:vAlign w:val="center"/>
          </w:tcPr>
          <w:p w14:paraId="0DFC7141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8F40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TAK/NIE**</w:t>
            </w:r>
          </w:p>
        </w:tc>
      </w:tr>
      <w:tr w:rsidR="00DF63D0" w:rsidRPr="00E16958" w14:paraId="4E968C44" w14:textId="77777777" w:rsidTr="005A00C3">
        <w:trPr>
          <w:trHeight w:val="193"/>
        </w:trPr>
        <w:tc>
          <w:tcPr>
            <w:tcW w:w="500" w:type="dxa"/>
            <w:vAlign w:val="center"/>
          </w:tcPr>
          <w:p w14:paraId="454D40E5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240" w:type="dxa"/>
            <w:vAlign w:val="center"/>
          </w:tcPr>
          <w:p w14:paraId="3FBF68A2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>Całodobowa możliwość przekazania niesprawnego ambulansu</w:t>
            </w:r>
          </w:p>
        </w:tc>
        <w:tc>
          <w:tcPr>
            <w:tcW w:w="1560" w:type="dxa"/>
            <w:vAlign w:val="center"/>
          </w:tcPr>
          <w:p w14:paraId="2D1DE7B8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F41A7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TAK/NIE**</w:t>
            </w:r>
          </w:p>
        </w:tc>
      </w:tr>
      <w:tr w:rsidR="00DF63D0" w:rsidRPr="00E16958" w14:paraId="41394696" w14:textId="77777777" w:rsidTr="005A00C3">
        <w:trPr>
          <w:trHeight w:val="193"/>
        </w:trPr>
        <w:tc>
          <w:tcPr>
            <w:tcW w:w="500" w:type="dxa"/>
            <w:vAlign w:val="center"/>
          </w:tcPr>
          <w:p w14:paraId="008FFC6D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240" w:type="dxa"/>
            <w:vAlign w:val="center"/>
          </w:tcPr>
          <w:p w14:paraId="2ED38E68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>Zaplecze magazynowe z częściami</w:t>
            </w:r>
          </w:p>
          <w:p w14:paraId="050AF717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sz w:val="20"/>
                <w:szCs w:val="20"/>
              </w:rPr>
              <w:t>zamiennymi</w:t>
            </w:r>
          </w:p>
        </w:tc>
        <w:tc>
          <w:tcPr>
            <w:tcW w:w="1560" w:type="dxa"/>
            <w:vAlign w:val="center"/>
          </w:tcPr>
          <w:p w14:paraId="10B5DB07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05713" w14:textId="77777777" w:rsidR="00DF63D0" w:rsidRPr="00E16958" w:rsidRDefault="00DF63D0" w:rsidP="005A00C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958">
              <w:rPr>
                <w:rFonts w:ascii="Arial" w:hAnsi="Arial" w:cs="Arial"/>
                <w:b/>
                <w:sz w:val="20"/>
                <w:szCs w:val="20"/>
              </w:rPr>
              <w:t>TAK/NIE**</w:t>
            </w:r>
          </w:p>
        </w:tc>
      </w:tr>
    </w:tbl>
    <w:p w14:paraId="4D55C00C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sz w:val="20"/>
          <w:szCs w:val="20"/>
        </w:rPr>
      </w:pPr>
      <w:r w:rsidRPr="00E16958">
        <w:rPr>
          <w:rFonts w:ascii="Arial" w:hAnsi="Arial" w:cs="Arial"/>
          <w:b/>
          <w:sz w:val="20"/>
          <w:szCs w:val="20"/>
        </w:rPr>
        <w:t>*</w:t>
      </w:r>
      <w:r w:rsidRPr="00E16958">
        <w:rPr>
          <w:rFonts w:ascii="Arial" w:hAnsi="Arial" w:cs="Arial"/>
          <w:sz w:val="20"/>
          <w:szCs w:val="20"/>
        </w:rPr>
        <w:t>odpowiednie zaznaczyć</w:t>
      </w:r>
      <w:r w:rsidRPr="00E16958">
        <w:rPr>
          <w:rFonts w:ascii="Arial" w:hAnsi="Arial" w:cs="Arial"/>
          <w:b/>
          <w:sz w:val="20"/>
          <w:szCs w:val="20"/>
        </w:rPr>
        <w:t xml:space="preserve"> </w:t>
      </w:r>
      <w:r w:rsidRPr="00E16958">
        <w:rPr>
          <w:rFonts w:ascii="Arial" w:hAnsi="Arial" w:cs="Arial"/>
          <w:sz w:val="20"/>
          <w:szCs w:val="20"/>
        </w:rPr>
        <w:t>z zastrzeżeniem rozdział III ust. 5  SIWZ</w:t>
      </w:r>
    </w:p>
    <w:p w14:paraId="6DB55C88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sz w:val="20"/>
          <w:szCs w:val="20"/>
        </w:rPr>
      </w:pPr>
      <w:r w:rsidRPr="00E16958">
        <w:rPr>
          <w:rFonts w:ascii="Arial" w:hAnsi="Arial" w:cs="Arial"/>
          <w:sz w:val="20"/>
          <w:szCs w:val="20"/>
        </w:rPr>
        <w:t xml:space="preserve">** niepotrzebne skreślić  </w:t>
      </w:r>
    </w:p>
    <w:p w14:paraId="61ABB4E1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sz w:val="20"/>
          <w:szCs w:val="20"/>
        </w:rPr>
      </w:pPr>
    </w:p>
    <w:p w14:paraId="13471619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p w14:paraId="29278850" w14:textId="77777777" w:rsidR="00DF63D0" w:rsidRPr="00E16958" w:rsidRDefault="00DF63D0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3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204"/>
        <w:gridCol w:w="2026"/>
        <w:gridCol w:w="3843"/>
      </w:tblGrid>
      <w:tr w:rsidR="00DF63D0" w:rsidRPr="00E16958" w14:paraId="16C79F7F" w14:textId="77777777" w:rsidTr="005A00C3">
        <w:trPr>
          <w:trHeight w:val="381"/>
        </w:trPr>
        <w:tc>
          <w:tcPr>
            <w:tcW w:w="9323" w:type="dxa"/>
            <w:gridSpan w:val="4"/>
            <w:vAlign w:val="center"/>
          </w:tcPr>
          <w:p w14:paraId="6CA5269F" w14:textId="77777777" w:rsidR="00DF63D0" w:rsidRPr="00E16958" w:rsidRDefault="00DF63D0" w:rsidP="005A00C3">
            <w:pPr>
              <w:widowControl w:val="0"/>
              <w:suppressAutoHyphens w:val="0"/>
              <w:ind w:left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color w:val="000000"/>
                <w:sz w:val="20"/>
                <w:szCs w:val="20"/>
              </w:rPr>
              <w:t>Osoby upoważnione do podpisania oświadczenia w imieniu wykonawcy</w:t>
            </w:r>
          </w:p>
        </w:tc>
      </w:tr>
      <w:tr w:rsidR="00DF63D0" w:rsidRPr="00E16958" w14:paraId="19B6DE96" w14:textId="77777777" w:rsidTr="005A00C3">
        <w:trPr>
          <w:trHeight w:hRule="exact" w:val="363"/>
        </w:trPr>
        <w:tc>
          <w:tcPr>
            <w:tcW w:w="3454" w:type="dxa"/>
            <w:gridSpan w:val="2"/>
            <w:vAlign w:val="center"/>
          </w:tcPr>
          <w:p w14:paraId="033E76D3" w14:textId="77777777" w:rsidR="00DF63D0" w:rsidRPr="00E16958" w:rsidRDefault="00DF63D0" w:rsidP="005A00C3">
            <w:pPr>
              <w:widowControl w:val="0"/>
              <w:suppressAutoHyphens w:val="0"/>
              <w:ind w:left="111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026" w:type="dxa"/>
            <w:vAlign w:val="center"/>
          </w:tcPr>
          <w:p w14:paraId="0E612C29" w14:textId="77777777" w:rsidR="00DF63D0" w:rsidRPr="00E16958" w:rsidRDefault="00DF63D0" w:rsidP="005A00C3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843" w:type="dxa"/>
            <w:vAlign w:val="center"/>
          </w:tcPr>
          <w:p w14:paraId="40E7DA84" w14:textId="77777777" w:rsidR="00DF63D0" w:rsidRPr="00E16958" w:rsidRDefault="00DF63D0" w:rsidP="005A00C3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</w:tr>
      <w:tr w:rsidR="00DF63D0" w:rsidRPr="00E16958" w14:paraId="27A6BE78" w14:textId="77777777" w:rsidTr="005A00C3">
        <w:trPr>
          <w:trHeight w:hRule="exact" w:val="587"/>
        </w:trPr>
        <w:tc>
          <w:tcPr>
            <w:tcW w:w="250" w:type="dxa"/>
            <w:vAlign w:val="center"/>
          </w:tcPr>
          <w:p w14:paraId="1785D1CC" w14:textId="77777777" w:rsidR="00DF63D0" w:rsidRPr="00E16958" w:rsidRDefault="00DF63D0" w:rsidP="005A00C3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95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3" w:type="dxa"/>
            <w:vAlign w:val="center"/>
          </w:tcPr>
          <w:p w14:paraId="03CE4685" w14:textId="77777777" w:rsidR="00DF63D0" w:rsidRPr="00E16958" w:rsidRDefault="00DF63D0" w:rsidP="005A00C3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1B7413C4" w14:textId="77777777" w:rsidR="00DF63D0" w:rsidRPr="00E16958" w:rsidRDefault="00DF63D0" w:rsidP="005A00C3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14:paraId="4F270990" w14:textId="77777777" w:rsidR="00DF63D0" w:rsidRPr="00E16958" w:rsidRDefault="00DF63D0" w:rsidP="005A00C3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63D0" w:rsidRPr="00E16958" w14:paraId="5E1401FC" w14:textId="77777777" w:rsidTr="005A00C3">
        <w:trPr>
          <w:trHeight w:hRule="exact" w:val="558"/>
        </w:trPr>
        <w:tc>
          <w:tcPr>
            <w:tcW w:w="250" w:type="dxa"/>
            <w:vAlign w:val="center"/>
          </w:tcPr>
          <w:p w14:paraId="42E5BD50" w14:textId="77777777" w:rsidR="00DF63D0" w:rsidRPr="00E16958" w:rsidRDefault="00DF63D0" w:rsidP="005A00C3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16958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>2.</w:t>
            </w:r>
          </w:p>
        </w:tc>
        <w:tc>
          <w:tcPr>
            <w:tcW w:w="3203" w:type="dxa"/>
            <w:vAlign w:val="center"/>
          </w:tcPr>
          <w:p w14:paraId="029C76FD" w14:textId="77777777" w:rsidR="00DF63D0" w:rsidRPr="00E16958" w:rsidRDefault="00DF63D0" w:rsidP="005A00C3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478D81FB" w14:textId="77777777" w:rsidR="00DF63D0" w:rsidRPr="00E16958" w:rsidRDefault="00DF63D0" w:rsidP="005A00C3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14:paraId="1AC04B43" w14:textId="77777777" w:rsidR="00DF63D0" w:rsidRPr="00E16958" w:rsidRDefault="00DF63D0" w:rsidP="005A00C3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6342DEF" w14:textId="77777777" w:rsidR="00764D2F" w:rsidRPr="00BC2C0A" w:rsidRDefault="00764D2F" w:rsidP="00DF63D0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right"/>
        <w:rPr>
          <w:rFonts w:ascii="Arial" w:hAnsi="Arial" w:cs="Arial"/>
          <w:b/>
          <w:sz w:val="20"/>
          <w:szCs w:val="20"/>
        </w:rPr>
      </w:pPr>
    </w:p>
    <w:sectPr w:rsidR="00764D2F" w:rsidRPr="00BC2C0A" w:rsidSect="00C03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058E" w14:textId="77777777" w:rsidR="00860BC7" w:rsidRDefault="00860BC7">
      <w:r>
        <w:separator/>
      </w:r>
    </w:p>
  </w:endnote>
  <w:endnote w:type="continuationSeparator" w:id="0">
    <w:p w14:paraId="15389515" w14:textId="77777777" w:rsidR="00860BC7" w:rsidRDefault="0086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2E02" w14:textId="77777777" w:rsidR="002A5AA1" w:rsidRDefault="002A5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2E03" w14:textId="77777777" w:rsidR="00754C3C" w:rsidRDefault="00C0552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6342E07" wp14:editId="56342E08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0" t="0" r="0" b="8890"/>
              <wp:wrapSquare wrapText="largest"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42E19" w14:textId="77777777" w:rsidR="00754C3C" w:rsidRDefault="00754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42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3.25pt;margin-top:.05pt;width:10.95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" stroked="f">
              <v:path arrowok="t"/>
              <v:textbox inset="0,0,0,0">
                <w:txbxContent>
                  <w:p w14:paraId="56342E19" w14:textId="77777777" w:rsidR="00754C3C" w:rsidRDefault="00754C3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2E05" w14:textId="77777777" w:rsidR="00754C3C" w:rsidRDefault="00835D18">
    <w:pPr>
      <w:pStyle w:val="Stopka"/>
      <w:jc w:val="right"/>
    </w:pPr>
    <w:r>
      <w:fldChar w:fldCharType="begin"/>
    </w:r>
    <w:r w:rsidR="00754C3C">
      <w:instrText xml:space="preserve"> PAGE </w:instrText>
    </w:r>
    <w:r>
      <w:fldChar w:fldCharType="separate"/>
    </w:r>
    <w:r w:rsidR="00C0552F">
      <w:rPr>
        <w:noProof/>
      </w:rPr>
      <w:t>1</w:t>
    </w:r>
    <w:r>
      <w:fldChar w:fldCharType="end"/>
    </w:r>
  </w:p>
  <w:p w14:paraId="56342E06" w14:textId="77777777" w:rsidR="00754C3C" w:rsidRDefault="00754C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9352" w14:textId="77777777" w:rsidR="00860BC7" w:rsidRDefault="00860BC7">
      <w:r>
        <w:separator/>
      </w:r>
    </w:p>
  </w:footnote>
  <w:footnote w:type="continuationSeparator" w:id="0">
    <w:p w14:paraId="61A59A0E" w14:textId="77777777" w:rsidR="00860BC7" w:rsidRDefault="0086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2E00" w14:textId="77777777" w:rsidR="002A5AA1" w:rsidRDefault="002A5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2E01" w14:textId="77777777" w:rsidR="002A5AA1" w:rsidRDefault="002A5A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2E04" w14:textId="77777777" w:rsidR="002A5AA1" w:rsidRDefault="002A5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14BAA78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2138B378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</w:abstractNum>
  <w:abstractNum w:abstractNumId="11" w15:restartNumberingAfterBreak="0">
    <w:nsid w:val="0000000C"/>
    <w:multiLevelType w:val="singleLevel"/>
    <w:tmpl w:val="B9C095B0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</w:abstractNum>
  <w:abstractNum w:abstractNumId="12" w15:restartNumberingAfterBreak="0">
    <w:nsid w:val="0000000D"/>
    <w:multiLevelType w:val="multilevel"/>
    <w:tmpl w:val="03F8C0E4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D758F8DC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D9262F7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94DE90A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-2454"/>
        </w:tabs>
        <w:ind w:left="7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3E361FCE"/>
    <w:name w:val="WW8Num21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6"/>
    <w:multiLevelType w:val="multilevel"/>
    <w:tmpl w:val="5CE2B8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40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1" w15:restartNumberingAfterBreak="0">
    <w:nsid w:val="02661F56"/>
    <w:multiLevelType w:val="multilevel"/>
    <w:tmpl w:val="081EE9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-1336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-2312"/>
        </w:tabs>
        <w:ind w:left="9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02A9408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3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4AC47C2"/>
    <w:multiLevelType w:val="multilevel"/>
    <w:tmpl w:val="C3A89942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Arial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5" w15:restartNumberingAfterBreak="0">
    <w:nsid w:val="14E677A6"/>
    <w:multiLevelType w:val="hybridMultilevel"/>
    <w:tmpl w:val="2460E354"/>
    <w:lvl w:ilvl="0" w:tplc="CDEC63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A5F52CB"/>
    <w:multiLevelType w:val="hybridMultilevel"/>
    <w:tmpl w:val="2F425FB4"/>
    <w:lvl w:ilvl="0" w:tplc="02B29EF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C5E0103"/>
    <w:multiLevelType w:val="hybridMultilevel"/>
    <w:tmpl w:val="3B1AB526"/>
    <w:lvl w:ilvl="0" w:tplc="190E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10D186E"/>
    <w:multiLevelType w:val="hybridMultilevel"/>
    <w:tmpl w:val="6436F56C"/>
    <w:lvl w:ilvl="0" w:tplc="85F69A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 w15:restartNumberingAfterBreak="0">
    <w:nsid w:val="21E57E66"/>
    <w:multiLevelType w:val="multilevel"/>
    <w:tmpl w:val="679428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1" w15:restartNumberingAfterBreak="0">
    <w:nsid w:val="295F4935"/>
    <w:multiLevelType w:val="hybridMultilevel"/>
    <w:tmpl w:val="289C5626"/>
    <w:lvl w:ilvl="0" w:tplc="5A085B1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E1F11B4"/>
    <w:multiLevelType w:val="multilevel"/>
    <w:tmpl w:val="E41C882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3" w15:restartNumberingAfterBreak="0">
    <w:nsid w:val="330638AE"/>
    <w:multiLevelType w:val="hybridMultilevel"/>
    <w:tmpl w:val="358A7D0E"/>
    <w:lvl w:ilvl="0" w:tplc="186A033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E05E6"/>
    <w:multiLevelType w:val="hybridMultilevel"/>
    <w:tmpl w:val="62B0508E"/>
    <w:lvl w:ilvl="0" w:tplc="B50C10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459F7"/>
    <w:multiLevelType w:val="multilevel"/>
    <w:tmpl w:val="87DE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44D860F4"/>
    <w:multiLevelType w:val="multilevel"/>
    <w:tmpl w:val="84E4B77A"/>
    <w:name w:val="WW8Num254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487A4394"/>
    <w:multiLevelType w:val="hybridMultilevel"/>
    <w:tmpl w:val="08086CD4"/>
    <w:lvl w:ilvl="0" w:tplc="85F69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B900ECD"/>
    <w:multiLevelType w:val="hybridMultilevel"/>
    <w:tmpl w:val="0E8458D6"/>
    <w:lvl w:ilvl="0" w:tplc="6F50E6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AA3C8B"/>
    <w:multiLevelType w:val="hybridMultilevel"/>
    <w:tmpl w:val="E0D4CE6A"/>
    <w:lvl w:ilvl="0" w:tplc="533A5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BFE0DFE">
      <w:start w:val="1"/>
      <w:numFmt w:val="decimal"/>
      <w:lvlText w:val="%3)"/>
      <w:lvlJc w:val="left"/>
      <w:pPr>
        <w:ind w:left="1980" w:hanging="360"/>
      </w:pPr>
      <w:rPr>
        <w:rFonts w:hint="default"/>
        <w:b/>
        <w:bCs/>
      </w:rPr>
    </w:lvl>
    <w:lvl w:ilvl="3" w:tplc="1B32A2CC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2" w15:restartNumberingAfterBreak="0">
    <w:nsid w:val="50E11C28"/>
    <w:multiLevelType w:val="hybridMultilevel"/>
    <w:tmpl w:val="0C78DA4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F423DF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A219F5"/>
    <w:multiLevelType w:val="multilevel"/>
    <w:tmpl w:val="47E6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BC1740"/>
    <w:multiLevelType w:val="hybridMultilevel"/>
    <w:tmpl w:val="D0EEB516"/>
    <w:lvl w:ilvl="0" w:tplc="B8041CC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6D202AB8"/>
    <w:multiLevelType w:val="hybridMultilevel"/>
    <w:tmpl w:val="B694EFA8"/>
    <w:lvl w:ilvl="0" w:tplc="7F28959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860576"/>
    <w:multiLevelType w:val="singleLevel"/>
    <w:tmpl w:val="BF325D5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/>
        <w:sz w:val="20"/>
        <w:szCs w:val="20"/>
        <w:lang w:eastAsia="ar-SA"/>
      </w:rPr>
    </w:lvl>
  </w:abstractNum>
  <w:abstractNum w:abstractNumId="68" w15:restartNumberingAfterBreak="0">
    <w:nsid w:val="764C020E"/>
    <w:multiLevelType w:val="hybridMultilevel"/>
    <w:tmpl w:val="5E8CBD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CF301720">
      <w:start w:val="1"/>
      <w:numFmt w:val="lowerLetter"/>
      <w:lvlText w:val="%5)"/>
      <w:lvlJc w:val="left"/>
      <w:pPr>
        <w:ind w:left="1211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9" w15:restartNumberingAfterBreak="0">
    <w:nsid w:val="7CD70D00"/>
    <w:multiLevelType w:val="hybridMultilevel"/>
    <w:tmpl w:val="EDDEE1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7"/>
  </w:num>
  <w:num w:numId="9">
    <w:abstractNumId w:val="19"/>
  </w:num>
  <w:num w:numId="10">
    <w:abstractNumId w:val="23"/>
  </w:num>
  <w:num w:numId="11">
    <w:abstractNumId w:val="26"/>
  </w:num>
  <w:num w:numId="12">
    <w:abstractNumId w:val="27"/>
  </w:num>
  <w:num w:numId="13">
    <w:abstractNumId w:val="31"/>
  </w:num>
  <w:num w:numId="14">
    <w:abstractNumId w:val="36"/>
  </w:num>
  <w:num w:numId="15">
    <w:abstractNumId w:val="60"/>
  </w:num>
  <w:num w:numId="16">
    <w:abstractNumId w:val="44"/>
  </w:num>
  <w:num w:numId="17">
    <w:abstractNumId w:val="67"/>
  </w:num>
  <w:num w:numId="18">
    <w:abstractNumId w:val="42"/>
  </w:num>
  <w:num w:numId="19">
    <w:abstractNumId w:val="50"/>
  </w:num>
  <w:num w:numId="20">
    <w:abstractNumId w:val="52"/>
  </w:num>
  <w:num w:numId="21">
    <w:abstractNumId w:val="15"/>
  </w:num>
  <w:num w:numId="22">
    <w:abstractNumId w:val="18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3"/>
  </w:num>
  <w:num w:numId="27">
    <w:abstractNumId w:val="62"/>
  </w:num>
  <w:num w:numId="28">
    <w:abstractNumId w:val="65"/>
  </w:num>
  <w:num w:numId="29">
    <w:abstractNumId w:val="16"/>
  </w:num>
  <w:num w:numId="30">
    <w:abstractNumId w:val="51"/>
  </w:num>
  <w:num w:numId="31">
    <w:abstractNumId w:val="47"/>
  </w:num>
  <w:num w:numId="32">
    <w:abstractNumId w:val="66"/>
  </w:num>
  <w:num w:numId="33">
    <w:abstractNumId w:val="45"/>
  </w:num>
  <w:num w:numId="34">
    <w:abstractNumId w:val="57"/>
  </w:num>
  <w:num w:numId="35">
    <w:abstractNumId w:val="69"/>
  </w:num>
  <w:num w:numId="36">
    <w:abstractNumId w:val="41"/>
  </w:num>
  <w:num w:numId="37">
    <w:abstractNumId w:val="68"/>
  </w:num>
  <w:num w:numId="38">
    <w:abstractNumId w:val="49"/>
  </w:num>
  <w:num w:numId="39">
    <w:abstractNumId w:val="43"/>
  </w:num>
  <w:num w:numId="40">
    <w:abstractNumId w:val="58"/>
  </w:num>
  <w:num w:numId="41">
    <w:abstractNumId w:val="46"/>
  </w:num>
  <w:num w:numId="42">
    <w:abstractNumId w:val="53"/>
  </w:num>
  <w:num w:numId="43">
    <w:abstractNumId w:val="59"/>
  </w:num>
  <w:num w:numId="44">
    <w:abstractNumId w:val="63"/>
  </w:num>
  <w:num w:numId="45">
    <w:abstractNumId w:val="8"/>
    <w:lvlOverride w:ilvl="0">
      <w:startOverride w:val="1"/>
    </w:lvlOverride>
  </w:num>
  <w:num w:numId="46">
    <w:abstractNumId w:val="33"/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5"/>
    <w:lvlOverride w:ilvl="0">
      <w:startOverride w:val="1"/>
    </w:lvlOverride>
  </w:num>
  <w:num w:numId="50">
    <w:abstractNumId w:val="64"/>
  </w:num>
  <w:num w:numId="51">
    <w:abstractNumId w:val="5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11"/>
    <w:rsid w:val="000172C2"/>
    <w:rsid w:val="000267E3"/>
    <w:rsid w:val="000423B2"/>
    <w:rsid w:val="00047AE6"/>
    <w:rsid w:val="00056382"/>
    <w:rsid w:val="00067C89"/>
    <w:rsid w:val="00071849"/>
    <w:rsid w:val="00074BF6"/>
    <w:rsid w:val="00083324"/>
    <w:rsid w:val="00086B6F"/>
    <w:rsid w:val="0009694E"/>
    <w:rsid w:val="00097729"/>
    <w:rsid w:val="000A0AE1"/>
    <w:rsid w:val="000B599A"/>
    <w:rsid w:val="000B685D"/>
    <w:rsid w:val="000B7E62"/>
    <w:rsid w:val="000C065F"/>
    <w:rsid w:val="000C3003"/>
    <w:rsid w:val="000C5B7A"/>
    <w:rsid w:val="000D5BDF"/>
    <w:rsid w:val="000D7C4B"/>
    <w:rsid w:val="000F135F"/>
    <w:rsid w:val="000F415E"/>
    <w:rsid w:val="00100848"/>
    <w:rsid w:val="00114BAC"/>
    <w:rsid w:val="0011653F"/>
    <w:rsid w:val="00120611"/>
    <w:rsid w:val="00131EB4"/>
    <w:rsid w:val="00140FEF"/>
    <w:rsid w:val="0015149A"/>
    <w:rsid w:val="001A77BA"/>
    <w:rsid w:val="001B26B7"/>
    <w:rsid w:val="001C1E8E"/>
    <w:rsid w:val="001C3B31"/>
    <w:rsid w:val="001D19B5"/>
    <w:rsid w:val="001E0DE5"/>
    <w:rsid w:val="001F1C6D"/>
    <w:rsid w:val="001F37E5"/>
    <w:rsid w:val="00210775"/>
    <w:rsid w:val="00216E5D"/>
    <w:rsid w:val="0021760A"/>
    <w:rsid w:val="00225AF8"/>
    <w:rsid w:val="002263EC"/>
    <w:rsid w:val="00243FAA"/>
    <w:rsid w:val="0025632E"/>
    <w:rsid w:val="00271C8A"/>
    <w:rsid w:val="00287BFB"/>
    <w:rsid w:val="00290BFE"/>
    <w:rsid w:val="002A21B3"/>
    <w:rsid w:val="002A378D"/>
    <w:rsid w:val="002A5AA1"/>
    <w:rsid w:val="002B6651"/>
    <w:rsid w:val="002C0D48"/>
    <w:rsid w:val="002C141F"/>
    <w:rsid w:val="002C729B"/>
    <w:rsid w:val="002E002C"/>
    <w:rsid w:val="002F2BAF"/>
    <w:rsid w:val="003012F3"/>
    <w:rsid w:val="003058B7"/>
    <w:rsid w:val="00362DA0"/>
    <w:rsid w:val="00380D60"/>
    <w:rsid w:val="003B4BA4"/>
    <w:rsid w:val="003B507D"/>
    <w:rsid w:val="003B5B05"/>
    <w:rsid w:val="003C6F0E"/>
    <w:rsid w:val="003D4C09"/>
    <w:rsid w:val="00402776"/>
    <w:rsid w:val="00406E67"/>
    <w:rsid w:val="004133B2"/>
    <w:rsid w:val="00413CB3"/>
    <w:rsid w:val="00417FEC"/>
    <w:rsid w:val="0042187F"/>
    <w:rsid w:val="00423E26"/>
    <w:rsid w:val="00426A5A"/>
    <w:rsid w:val="0044744F"/>
    <w:rsid w:val="00457011"/>
    <w:rsid w:val="00457F80"/>
    <w:rsid w:val="00472B74"/>
    <w:rsid w:val="0048046E"/>
    <w:rsid w:val="0049278F"/>
    <w:rsid w:val="0049293A"/>
    <w:rsid w:val="004B273C"/>
    <w:rsid w:val="004B44B8"/>
    <w:rsid w:val="004C1F98"/>
    <w:rsid w:val="004C6302"/>
    <w:rsid w:val="004D5C18"/>
    <w:rsid w:val="004E05C4"/>
    <w:rsid w:val="004F2772"/>
    <w:rsid w:val="00504BE9"/>
    <w:rsid w:val="00531A21"/>
    <w:rsid w:val="005332E0"/>
    <w:rsid w:val="00546C72"/>
    <w:rsid w:val="005503B2"/>
    <w:rsid w:val="00561295"/>
    <w:rsid w:val="00566189"/>
    <w:rsid w:val="005758FB"/>
    <w:rsid w:val="00584F3D"/>
    <w:rsid w:val="00591755"/>
    <w:rsid w:val="00591AB1"/>
    <w:rsid w:val="00597E2E"/>
    <w:rsid w:val="005B2539"/>
    <w:rsid w:val="005B7F6B"/>
    <w:rsid w:val="005C2A09"/>
    <w:rsid w:val="005C32C2"/>
    <w:rsid w:val="005C4A6F"/>
    <w:rsid w:val="005D6836"/>
    <w:rsid w:val="005F065E"/>
    <w:rsid w:val="005F0ADC"/>
    <w:rsid w:val="005F105F"/>
    <w:rsid w:val="005F58DC"/>
    <w:rsid w:val="005F5CFD"/>
    <w:rsid w:val="006079D8"/>
    <w:rsid w:val="0061704C"/>
    <w:rsid w:val="00627D68"/>
    <w:rsid w:val="00634526"/>
    <w:rsid w:val="00644636"/>
    <w:rsid w:val="00646090"/>
    <w:rsid w:val="0065442F"/>
    <w:rsid w:val="0066224B"/>
    <w:rsid w:val="00663A95"/>
    <w:rsid w:val="00680B3D"/>
    <w:rsid w:val="006834A8"/>
    <w:rsid w:val="00685E2D"/>
    <w:rsid w:val="006B1CC2"/>
    <w:rsid w:val="006B274A"/>
    <w:rsid w:val="006B506E"/>
    <w:rsid w:val="006C3D2D"/>
    <w:rsid w:val="006C6D34"/>
    <w:rsid w:val="006D5B2E"/>
    <w:rsid w:val="006D60DD"/>
    <w:rsid w:val="006E76E1"/>
    <w:rsid w:val="006F308F"/>
    <w:rsid w:val="006F537D"/>
    <w:rsid w:val="00714427"/>
    <w:rsid w:val="00722310"/>
    <w:rsid w:val="0072364F"/>
    <w:rsid w:val="00723B6C"/>
    <w:rsid w:val="007247EB"/>
    <w:rsid w:val="0074175A"/>
    <w:rsid w:val="007472AC"/>
    <w:rsid w:val="00754C3C"/>
    <w:rsid w:val="00756BAE"/>
    <w:rsid w:val="00762C0B"/>
    <w:rsid w:val="00764D2F"/>
    <w:rsid w:val="0077282A"/>
    <w:rsid w:val="007743C5"/>
    <w:rsid w:val="00777DBC"/>
    <w:rsid w:val="0078188C"/>
    <w:rsid w:val="00787230"/>
    <w:rsid w:val="00796602"/>
    <w:rsid w:val="007A2C6C"/>
    <w:rsid w:val="007B09E8"/>
    <w:rsid w:val="007B251C"/>
    <w:rsid w:val="007D40CD"/>
    <w:rsid w:val="007D68DB"/>
    <w:rsid w:val="007E13CB"/>
    <w:rsid w:val="007E6D4A"/>
    <w:rsid w:val="007F077C"/>
    <w:rsid w:val="007F0DAF"/>
    <w:rsid w:val="007F552B"/>
    <w:rsid w:val="008174EE"/>
    <w:rsid w:val="008312E5"/>
    <w:rsid w:val="00835D18"/>
    <w:rsid w:val="00837014"/>
    <w:rsid w:val="00843AC3"/>
    <w:rsid w:val="0084537A"/>
    <w:rsid w:val="008517F6"/>
    <w:rsid w:val="00851CBD"/>
    <w:rsid w:val="008564C5"/>
    <w:rsid w:val="008602E5"/>
    <w:rsid w:val="00860BC7"/>
    <w:rsid w:val="00865102"/>
    <w:rsid w:val="00865289"/>
    <w:rsid w:val="00876699"/>
    <w:rsid w:val="00881B32"/>
    <w:rsid w:val="0088369C"/>
    <w:rsid w:val="00891C5F"/>
    <w:rsid w:val="0089283D"/>
    <w:rsid w:val="00894091"/>
    <w:rsid w:val="008950F0"/>
    <w:rsid w:val="00895F86"/>
    <w:rsid w:val="00897D4F"/>
    <w:rsid w:val="008A0E64"/>
    <w:rsid w:val="008C1B7C"/>
    <w:rsid w:val="008C20C9"/>
    <w:rsid w:val="008D5550"/>
    <w:rsid w:val="008E1414"/>
    <w:rsid w:val="008F255D"/>
    <w:rsid w:val="008F3675"/>
    <w:rsid w:val="00905A30"/>
    <w:rsid w:val="009250BE"/>
    <w:rsid w:val="00932705"/>
    <w:rsid w:val="00942DFB"/>
    <w:rsid w:val="0094306D"/>
    <w:rsid w:val="00943B4C"/>
    <w:rsid w:val="009472CF"/>
    <w:rsid w:val="0096328F"/>
    <w:rsid w:val="00971E56"/>
    <w:rsid w:val="00974F2C"/>
    <w:rsid w:val="0098641C"/>
    <w:rsid w:val="00986815"/>
    <w:rsid w:val="009E12C1"/>
    <w:rsid w:val="009E2C5A"/>
    <w:rsid w:val="009F3989"/>
    <w:rsid w:val="009F541C"/>
    <w:rsid w:val="00A01579"/>
    <w:rsid w:val="00A0460B"/>
    <w:rsid w:val="00A06401"/>
    <w:rsid w:val="00A074FD"/>
    <w:rsid w:val="00A35588"/>
    <w:rsid w:val="00A46556"/>
    <w:rsid w:val="00A50F86"/>
    <w:rsid w:val="00AA4D85"/>
    <w:rsid w:val="00AB2889"/>
    <w:rsid w:val="00AB5E75"/>
    <w:rsid w:val="00AB7D27"/>
    <w:rsid w:val="00AC1647"/>
    <w:rsid w:val="00AC2EB8"/>
    <w:rsid w:val="00AD7ED4"/>
    <w:rsid w:val="00AE65E9"/>
    <w:rsid w:val="00AF6EDF"/>
    <w:rsid w:val="00B03DD9"/>
    <w:rsid w:val="00B12BB8"/>
    <w:rsid w:val="00B17A30"/>
    <w:rsid w:val="00B20765"/>
    <w:rsid w:val="00B243A5"/>
    <w:rsid w:val="00B24D8D"/>
    <w:rsid w:val="00B250FF"/>
    <w:rsid w:val="00B27780"/>
    <w:rsid w:val="00B63C41"/>
    <w:rsid w:val="00B744BE"/>
    <w:rsid w:val="00B76049"/>
    <w:rsid w:val="00B77F6F"/>
    <w:rsid w:val="00B805F4"/>
    <w:rsid w:val="00B82570"/>
    <w:rsid w:val="00B8778B"/>
    <w:rsid w:val="00B9355F"/>
    <w:rsid w:val="00B961C6"/>
    <w:rsid w:val="00BA3A3A"/>
    <w:rsid w:val="00BA6653"/>
    <w:rsid w:val="00BB048C"/>
    <w:rsid w:val="00BC0106"/>
    <w:rsid w:val="00BC2C0A"/>
    <w:rsid w:val="00BD07BD"/>
    <w:rsid w:val="00BD39ED"/>
    <w:rsid w:val="00BD6876"/>
    <w:rsid w:val="00BD7FD5"/>
    <w:rsid w:val="00BE58D4"/>
    <w:rsid w:val="00C034EB"/>
    <w:rsid w:val="00C0552F"/>
    <w:rsid w:val="00C05CDE"/>
    <w:rsid w:val="00C10C9E"/>
    <w:rsid w:val="00C10F5D"/>
    <w:rsid w:val="00C11088"/>
    <w:rsid w:val="00C1715A"/>
    <w:rsid w:val="00C177CA"/>
    <w:rsid w:val="00C257E5"/>
    <w:rsid w:val="00C25ABE"/>
    <w:rsid w:val="00C30EB3"/>
    <w:rsid w:val="00C32D00"/>
    <w:rsid w:val="00C53A3B"/>
    <w:rsid w:val="00C53E6C"/>
    <w:rsid w:val="00C5600E"/>
    <w:rsid w:val="00C56E3C"/>
    <w:rsid w:val="00C65853"/>
    <w:rsid w:val="00C77A81"/>
    <w:rsid w:val="00C835B6"/>
    <w:rsid w:val="00C956D7"/>
    <w:rsid w:val="00CA00F5"/>
    <w:rsid w:val="00CA3C75"/>
    <w:rsid w:val="00CA3EBD"/>
    <w:rsid w:val="00CA48C7"/>
    <w:rsid w:val="00CB1B7F"/>
    <w:rsid w:val="00CB46EF"/>
    <w:rsid w:val="00CC66DC"/>
    <w:rsid w:val="00CD6724"/>
    <w:rsid w:val="00CF41EB"/>
    <w:rsid w:val="00CF4692"/>
    <w:rsid w:val="00D00DBB"/>
    <w:rsid w:val="00D1012F"/>
    <w:rsid w:val="00D228AD"/>
    <w:rsid w:val="00D235B5"/>
    <w:rsid w:val="00D418EB"/>
    <w:rsid w:val="00D507AA"/>
    <w:rsid w:val="00D53514"/>
    <w:rsid w:val="00D5560E"/>
    <w:rsid w:val="00D562DF"/>
    <w:rsid w:val="00D61558"/>
    <w:rsid w:val="00D64A4D"/>
    <w:rsid w:val="00D67823"/>
    <w:rsid w:val="00D67E0D"/>
    <w:rsid w:val="00D77257"/>
    <w:rsid w:val="00D82246"/>
    <w:rsid w:val="00D95E62"/>
    <w:rsid w:val="00DE4040"/>
    <w:rsid w:val="00DF63D0"/>
    <w:rsid w:val="00E00DBA"/>
    <w:rsid w:val="00E136BA"/>
    <w:rsid w:val="00E238F5"/>
    <w:rsid w:val="00E33EFE"/>
    <w:rsid w:val="00E41FED"/>
    <w:rsid w:val="00E54D4C"/>
    <w:rsid w:val="00E62068"/>
    <w:rsid w:val="00E6498E"/>
    <w:rsid w:val="00E92AAF"/>
    <w:rsid w:val="00E943E4"/>
    <w:rsid w:val="00EA2477"/>
    <w:rsid w:val="00EA2A1B"/>
    <w:rsid w:val="00EA45CF"/>
    <w:rsid w:val="00EA56F3"/>
    <w:rsid w:val="00EA6D71"/>
    <w:rsid w:val="00EB32D1"/>
    <w:rsid w:val="00EB3EF6"/>
    <w:rsid w:val="00EC1B9A"/>
    <w:rsid w:val="00EC2AAE"/>
    <w:rsid w:val="00EC5409"/>
    <w:rsid w:val="00EC58C3"/>
    <w:rsid w:val="00ED5910"/>
    <w:rsid w:val="00EE7352"/>
    <w:rsid w:val="00F007E3"/>
    <w:rsid w:val="00F014B2"/>
    <w:rsid w:val="00F014E4"/>
    <w:rsid w:val="00F02534"/>
    <w:rsid w:val="00F06CF3"/>
    <w:rsid w:val="00F06FA7"/>
    <w:rsid w:val="00F072BE"/>
    <w:rsid w:val="00F24574"/>
    <w:rsid w:val="00F27651"/>
    <w:rsid w:val="00F276F7"/>
    <w:rsid w:val="00F37044"/>
    <w:rsid w:val="00F4244E"/>
    <w:rsid w:val="00F6086E"/>
    <w:rsid w:val="00F63BDB"/>
    <w:rsid w:val="00F80E0A"/>
    <w:rsid w:val="00F929B0"/>
    <w:rsid w:val="00FA086C"/>
    <w:rsid w:val="00FA13A0"/>
    <w:rsid w:val="00FC4D89"/>
    <w:rsid w:val="00FE40F5"/>
    <w:rsid w:val="00FE56F3"/>
    <w:rsid w:val="00FF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6342C23"/>
  <w15:docId w15:val="{81C64D9F-677D-4CDA-AB35-A2C2A72F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18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35D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835D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35D1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35D1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35D18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35D18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5D18"/>
  </w:style>
  <w:style w:type="character" w:customStyle="1" w:styleId="WW8Num1z1">
    <w:name w:val="WW8Num1z1"/>
    <w:rsid w:val="00835D18"/>
  </w:style>
  <w:style w:type="character" w:customStyle="1" w:styleId="WW8Num1z2">
    <w:name w:val="WW8Num1z2"/>
    <w:rsid w:val="00835D18"/>
  </w:style>
  <w:style w:type="character" w:customStyle="1" w:styleId="WW8Num1z3">
    <w:name w:val="WW8Num1z3"/>
    <w:rsid w:val="00835D18"/>
  </w:style>
  <w:style w:type="character" w:customStyle="1" w:styleId="WW8Num1z4">
    <w:name w:val="WW8Num1z4"/>
    <w:rsid w:val="00835D18"/>
  </w:style>
  <w:style w:type="character" w:customStyle="1" w:styleId="WW8Num1z5">
    <w:name w:val="WW8Num1z5"/>
    <w:rsid w:val="00835D18"/>
  </w:style>
  <w:style w:type="character" w:customStyle="1" w:styleId="WW8Num1z6">
    <w:name w:val="WW8Num1z6"/>
    <w:rsid w:val="00835D18"/>
  </w:style>
  <w:style w:type="character" w:customStyle="1" w:styleId="WW8Num1z7">
    <w:name w:val="WW8Num1z7"/>
    <w:rsid w:val="00835D18"/>
  </w:style>
  <w:style w:type="character" w:customStyle="1" w:styleId="WW8Num1z8">
    <w:name w:val="WW8Num1z8"/>
    <w:rsid w:val="00835D18"/>
  </w:style>
  <w:style w:type="character" w:customStyle="1" w:styleId="WW8Num2z0">
    <w:name w:val="WW8Num2z0"/>
    <w:rsid w:val="00835D18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835D18"/>
  </w:style>
  <w:style w:type="character" w:customStyle="1" w:styleId="WW8Num2z2">
    <w:name w:val="WW8Num2z2"/>
    <w:rsid w:val="00835D18"/>
  </w:style>
  <w:style w:type="character" w:customStyle="1" w:styleId="WW8Num2z3">
    <w:name w:val="WW8Num2z3"/>
    <w:rsid w:val="00835D18"/>
  </w:style>
  <w:style w:type="character" w:customStyle="1" w:styleId="WW8Num2z4">
    <w:name w:val="WW8Num2z4"/>
    <w:rsid w:val="00835D18"/>
  </w:style>
  <w:style w:type="character" w:customStyle="1" w:styleId="WW8Num2z5">
    <w:name w:val="WW8Num2z5"/>
    <w:rsid w:val="00835D18"/>
  </w:style>
  <w:style w:type="character" w:customStyle="1" w:styleId="WW8Num2z6">
    <w:name w:val="WW8Num2z6"/>
    <w:rsid w:val="00835D18"/>
  </w:style>
  <w:style w:type="character" w:customStyle="1" w:styleId="WW8Num2z7">
    <w:name w:val="WW8Num2z7"/>
    <w:rsid w:val="00835D18"/>
  </w:style>
  <w:style w:type="character" w:customStyle="1" w:styleId="WW8Num2z8">
    <w:name w:val="WW8Num2z8"/>
    <w:rsid w:val="00835D18"/>
  </w:style>
  <w:style w:type="character" w:customStyle="1" w:styleId="WW8Num3z0">
    <w:name w:val="WW8Num3z0"/>
    <w:rsid w:val="00835D18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835D18"/>
    <w:rPr>
      <w:b/>
    </w:rPr>
  </w:style>
  <w:style w:type="character" w:customStyle="1" w:styleId="WW8Num4z1">
    <w:name w:val="WW8Num4z1"/>
    <w:rsid w:val="00835D18"/>
    <w:rPr>
      <w:rFonts w:ascii="Arial" w:eastAsia="Times New Roman" w:hAnsi="Arial" w:cs="Arial" w:hint="default"/>
    </w:rPr>
  </w:style>
  <w:style w:type="character" w:customStyle="1" w:styleId="WW8Num4z2">
    <w:name w:val="WW8Num4z2"/>
    <w:rsid w:val="00835D18"/>
  </w:style>
  <w:style w:type="character" w:customStyle="1" w:styleId="WW8Num4z3">
    <w:name w:val="WW8Num4z3"/>
    <w:rsid w:val="00835D18"/>
  </w:style>
  <w:style w:type="character" w:customStyle="1" w:styleId="WW8Num4z4">
    <w:name w:val="WW8Num4z4"/>
    <w:rsid w:val="00835D18"/>
  </w:style>
  <w:style w:type="character" w:customStyle="1" w:styleId="WW8Num4z5">
    <w:name w:val="WW8Num4z5"/>
    <w:rsid w:val="00835D18"/>
  </w:style>
  <w:style w:type="character" w:customStyle="1" w:styleId="WW8Num4z6">
    <w:name w:val="WW8Num4z6"/>
    <w:rsid w:val="00835D18"/>
  </w:style>
  <w:style w:type="character" w:customStyle="1" w:styleId="WW8Num4z7">
    <w:name w:val="WW8Num4z7"/>
    <w:rsid w:val="00835D18"/>
  </w:style>
  <w:style w:type="character" w:customStyle="1" w:styleId="WW8Num4z8">
    <w:name w:val="WW8Num4z8"/>
    <w:rsid w:val="00835D18"/>
  </w:style>
  <w:style w:type="character" w:customStyle="1" w:styleId="WW8Num5z0">
    <w:name w:val="WW8Num5z0"/>
    <w:rsid w:val="00835D18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835D18"/>
    <w:rPr>
      <w:rFonts w:ascii="Arial" w:hAnsi="Arial" w:cs="Arial"/>
    </w:rPr>
  </w:style>
  <w:style w:type="character" w:customStyle="1" w:styleId="WW8Num6z1">
    <w:name w:val="WW8Num6z1"/>
    <w:rsid w:val="00835D18"/>
  </w:style>
  <w:style w:type="character" w:customStyle="1" w:styleId="WW8Num6z2">
    <w:name w:val="WW8Num6z2"/>
    <w:rsid w:val="00835D18"/>
  </w:style>
  <w:style w:type="character" w:customStyle="1" w:styleId="WW8Num6z3">
    <w:name w:val="WW8Num6z3"/>
    <w:rsid w:val="00835D18"/>
  </w:style>
  <w:style w:type="character" w:customStyle="1" w:styleId="WW8Num6z4">
    <w:name w:val="WW8Num6z4"/>
    <w:rsid w:val="00835D18"/>
  </w:style>
  <w:style w:type="character" w:customStyle="1" w:styleId="WW8Num6z5">
    <w:name w:val="WW8Num6z5"/>
    <w:rsid w:val="00835D18"/>
  </w:style>
  <w:style w:type="character" w:customStyle="1" w:styleId="WW8Num6z6">
    <w:name w:val="WW8Num6z6"/>
    <w:rsid w:val="00835D18"/>
  </w:style>
  <w:style w:type="character" w:customStyle="1" w:styleId="WW8Num6z7">
    <w:name w:val="WW8Num6z7"/>
    <w:rsid w:val="00835D18"/>
  </w:style>
  <w:style w:type="character" w:customStyle="1" w:styleId="WW8Num6z8">
    <w:name w:val="WW8Num6z8"/>
    <w:rsid w:val="00835D18"/>
  </w:style>
  <w:style w:type="character" w:customStyle="1" w:styleId="WW8Num7z0">
    <w:name w:val="WW8Num7z0"/>
    <w:rsid w:val="00835D18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835D18"/>
    <w:rPr>
      <w:b/>
    </w:rPr>
  </w:style>
  <w:style w:type="character" w:customStyle="1" w:styleId="WW8Num7z2">
    <w:name w:val="WW8Num7z2"/>
    <w:rsid w:val="00835D18"/>
  </w:style>
  <w:style w:type="character" w:customStyle="1" w:styleId="WW8Num7z3">
    <w:name w:val="WW8Num7z3"/>
    <w:rsid w:val="00835D18"/>
  </w:style>
  <w:style w:type="character" w:customStyle="1" w:styleId="WW8Num7z4">
    <w:name w:val="WW8Num7z4"/>
    <w:rsid w:val="00835D18"/>
  </w:style>
  <w:style w:type="character" w:customStyle="1" w:styleId="WW8Num7z5">
    <w:name w:val="WW8Num7z5"/>
    <w:rsid w:val="00835D18"/>
  </w:style>
  <w:style w:type="character" w:customStyle="1" w:styleId="WW8Num7z6">
    <w:name w:val="WW8Num7z6"/>
    <w:rsid w:val="00835D18"/>
  </w:style>
  <w:style w:type="character" w:customStyle="1" w:styleId="WW8Num7z7">
    <w:name w:val="WW8Num7z7"/>
    <w:rsid w:val="00835D18"/>
  </w:style>
  <w:style w:type="character" w:customStyle="1" w:styleId="WW8Num7z8">
    <w:name w:val="WW8Num7z8"/>
    <w:rsid w:val="00835D18"/>
  </w:style>
  <w:style w:type="character" w:customStyle="1" w:styleId="WW8Num8z0">
    <w:name w:val="WW8Num8z0"/>
    <w:rsid w:val="00835D18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835D18"/>
    <w:rPr>
      <w:rFonts w:hint="default"/>
      <w:b/>
    </w:rPr>
  </w:style>
  <w:style w:type="character" w:customStyle="1" w:styleId="WW8Num10z0">
    <w:name w:val="WW8Num10z0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835D18"/>
  </w:style>
  <w:style w:type="character" w:customStyle="1" w:styleId="WW8Num10z2">
    <w:name w:val="WW8Num10z2"/>
    <w:rsid w:val="00835D18"/>
    <w:rPr>
      <w:rFonts w:hint="default"/>
    </w:rPr>
  </w:style>
  <w:style w:type="character" w:customStyle="1" w:styleId="WW8Num10z4">
    <w:name w:val="WW8Num10z4"/>
    <w:rsid w:val="00835D18"/>
  </w:style>
  <w:style w:type="character" w:customStyle="1" w:styleId="WW8Num10z5">
    <w:name w:val="WW8Num10z5"/>
    <w:rsid w:val="00835D18"/>
  </w:style>
  <w:style w:type="character" w:customStyle="1" w:styleId="WW8Num10z6">
    <w:name w:val="WW8Num10z6"/>
    <w:rsid w:val="00835D18"/>
  </w:style>
  <w:style w:type="character" w:customStyle="1" w:styleId="WW8Num10z7">
    <w:name w:val="WW8Num10z7"/>
    <w:rsid w:val="00835D18"/>
  </w:style>
  <w:style w:type="character" w:customStyle="1" w:styleId="WW8Num10z8">
    <w:name w:val="WW8Num10z8"/>
    <w:rsid w:val="00835D18"/>
  </w:style>
  <w:style w:type="character" w:customStyle="1" w:styleId="WW8Num11z0">
    <w:name w:val="WW8Num11z0"/>
    <w:rsid w:val="00835D18"/>
    <w:rPr>
      <w:rFonts w:hint="default"/>
      <w:b/>
      <w:bCs/>
    </w:rPr>
  </w:style>
  <w:style w:type="character" w:customStyle="1" w:styleId="WW8Num12z0">
    <w:name w:val="WW8Num12z0"/>
    <w:rsid w:val="00835D18"/>
    <w:rPr>
      <w:b/>
      <w:bCs/>
    </w:rPr>
  </w:style>
  <w:style w:type="character" w:customStyle="1" w:styleId="WW8Num13z0">
    <w:name w:val="WW8Num13z0"/>
    <w:rsid w:val="00835D18"/>
    <w:rPr>
      <w:rFonts w:ascii="Symbol" w:hAnsi="Symbol" w:cs="Symbol"/>
    </w:rPr>
  </w:style>
  <w:style w:type="character" w:customStyle="1" w:styleId="WW8Num13z1">
    <w:name w:val="WW8Num13z1"/>
    <w:rsid w:val="00835D18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835D18"/>
  </w:style>
  <w:style w:type="character" w:customStyle="1" w:styleId="WW8Num13z3">
    <w:name w:val="WW8Num13z3"/>
    <w:rsid w:val="00835D18"/>
  </w:style>
  <w:style w:type="character" w:customStyle="1" w:styleId="WW8Num13z4">
    <w:name w:val="WW8Num13z4"/>
    <w:rsid w:val="00835D18"/>
  </w:style>
  <w:style w:type="character" w:customStyle="1" w:styleId="WW8Num13z5">
    <w:name w:val="WW8Num13z5"/>
    <w:rsid w:val="00835D18"/>
  </w:style>
  <w:style w:type="character" w:customStyle="1" w:styleId="WW8Num13z6">
    <w:name w:val="WW8Num13z6"/>
    <w:rsid w:val="00835D18"/>
  </w:style>
  <w:style w:type="character" w:customStyle="1" w:styleId="WW8Num13z7">
    <w:name w:val="WW8Num13z7"/>
    <w:rsid w:val="00835D18"/>
  </w:style>
  <w:style w:type="character" w:customStyle="1" w:styleId="WW8Num13z8">
    <w:name w:val="WW8Num13z8"/>
    <w:rsid w:val="00835D18"/>
  </w:style>
  <w:style w:type="character" w:customStyle="1" w:styleId="WW8Num14z0">
    <w:name w:val="WW8Num14z0"/>
    <w:rsid w:val="00835D18"/>
  </w:style>
  <w:style w:type="character" w:customStyle="1" w:styleId="WW8Num14z1">
    <w:name w:val="WW8Num14z1"/>
    <w:rsid w:val="00835D18"/>
  </w:style>
  <w:style w:type="character" w:customStyle="1" w:styleId="WW8Num14z2">
    <w:name w:val="WW8Num14z2"/>
    <w:rsid w:val="00835D18"/>
  </w:style>
  <w:style w:type="character" w:customStyle="1" w:styleId="WW8Num14z3">
    <w:name w:val="WW8Num14z3"/>
    <w:rsid w:val="00835D18"/>
  </w:style>
  <w:style w:type="character" w:customStyle="1" w:styleId="WW8Num14z4">
    <w:name w:val="WW8Num14z4"/>
    <w:rsid w:val="00835D18"/>
  </w:style>
  <w:style w:type="character" w:customStyle="1" w:styleId="WW8Num14z5">
    <w:name w:val="WW8Num14z5"/>
    <w:rsid w:val="00835D18"/>
  </w:style>
  <w:style w:type="character" w:customStyle="1" w:styleId="WW8Num14z6">
    <w:name w:val="WW8Num14z6"/>
    <w:rsid w:val="00835D18"/>
  </w:style>
  <w:style w:type="character" w:customStyle="1" w:styleId="WW8Num14z7">
    <w:name w:val="WW8Num14z7"/>
    <w:rsid w:val="00835D18"/>
  </w:style>
  <w:style w:type="character" w:customStyle="1" w:styleId="WW8Num14z8">
    <w:name w:val="WW8Num14z8"/>
    <w:rsid w:val="00835D18"/>
  </w:style>
  <w:style w:type="character" w:customStyle="1" w:styleId="WW8Num15z0">
    <w:name w:val="WW8Num15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835D18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835D18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835D18"/>
    <w:rPr>
      <w:rFonts w:ascii="Arial" w:eastAsia="Times New Roman" w:hAnsi="Arial" w:cs="Arial"/>
    </w:rPr>
  </w:style>
  <w:style w:type="character" w:customStyle="1" w:styleId="WW8Num17z3">
    <w:name w:val="WW8Num17z3"/>
    <w:rsid w:val="00835D18"/>
    <w:rPr>
      <w:b/>
      <w:bCs/>
    </w:rPr>
  </w:style>
  <w:style w:type="character" w:customStyle="1" w:styleId="WW8Num17z4">
    <w:name w:val="WW8Num17z4"/>
    <w:rsid w:val="00835D18"/>
    <w:rPr>
      <w:rFonts w:hint="default"/>
    </w:rPr>
  </w:style>
  <w:style w:type="character" w:customStyle="1" w:styleId="WW8Num17z5">
    <w:name w:val="WW8Num17z5"/>
    <w:rsid w:val="00835D18"/>
  </w:style>
  <w:style w:type="character" w:customStyle="1" w:styleId="WW8Num17z6">
    <w:name w:val="WW8Num17z6"/>
    <w:rsid w:val="00835D18"/>
  </w:style>
  <w:style w:type="character" w:customStyle="1" w:styleId="WW8Num17z7">
    <w:name w:val="WW8Num17z7"/>
    <w:rsid w:val="00835D18"/>
  </w:style>
  <w:style w:type="character" w:customStyle="1" w:styleId="WW8Num17z8">
    <w:name w:val="WW8Num17z8"/>
    <w:rsid w:val="00835D18"/>
  </w:style>
  <w:style w:type="character" w:customStyle="1" w:styleId="WW8Num18z0">
    <w:name w:val="WW8Num18z0"/>
    <w:rsid w:val="00835D18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835D18"/>
    <w:rPr>
      <w:rFonts w:hint="default"/>
    </w:rPr>
  </w:style>
  <w:style w:type="character" w:customStyle="1" w:styleId="WW8Num18z2">
    <w:name w:val="WW8Num18z2"/>
    <w:rsid w:val="00835D18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835D18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835D18"/>
    <w:rPr>
      <w:rFonts w:ascii="Liberation Serif" w:hAnsi="Liberation Serif" w:cs="Liberation Serif"/>
    </w:rPr>
  </w:style>
  <w:style w:type="character" w:customStyle="1" w:styleId="WW8Num21z0">
    <w:name w:val="WW8Num21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835D18"/>
    <w:rPr>
      <w:b/>
      <w:bCs/>
    </w:rPr>
  </w:style>
  <w:style w:type="character" w:customStyle="1" w:styleId="WW8Num23z0">
    <w:name w:val="WW8Num23z0"/>
    <w:rsid w:val="00835D18"/>
    <w:rPr>
      <w:rFonts w:ascii="Symbol" w:hAnsi="Symbol" w:cs="Symbol"/>
    </w:rPr>
  </w:style>
  <w:style w:type="character" w:customStyle="1" w:styleId="WW8Num23z1">
    <w:name w:val="WW8Num23z1"/>
    <w:rsid w:val="00835D18"/>
    <w:rPr>
      <w:rFonts w:ascii="Tahoma" w:eastAsia="Times New Roman" w:hAnsi="Tahoma" w:cs="Tahoma"/>
    </w:rPr>
  </w:style>
  <w:style w:type="character" w:customStyle="1" w:styleId="WW8Num23z2">
    <w:name w:val="WW8Num23z2"/>
    <w:rsid w:val="00835D18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835D18"/>
  </w:style>
  <w:style w:type="character" w:customStyle="1" w:styleId="WW8Num23z4">
    <w:name w:val="WW8Num23z4"/>
    <w:rsid w:val="00835D18"/>
  </w:style>
  <w:style w:type="character" w:customStyle="1" w:styleId="WW8Num23z5">
    <w:name w:val="WW8Num23z5"/>
    <w:rsid w:val="00835D18"/>
  </w:style>
  <w:style w:type="character" w:customStyle="1" w:styleId="WW8Num23z6">
    <w:name w:val="WW8Num23z6"/>
    <w:rsid w:val="00835D18"/>
  </w:style>
  <w:style w:type="character" w:customStyle="1" w:styleId="WW8Num23z7">
    <w:name w:val="WW8Num23z7"/>
    <w:rsid w:val="00835D18"/>
  </w:style>
  <w:style w:type="character" w:customStyle="1" w:styleId="WW8Num23z8">
    <w:name w:val="WW8Num23z8"/>
    <w:rsid w:val="00835D18"/>
  </w:style>
  <w:style w:type="character" w:customStyle="1" w:styleId="WW8Num24z0">
    <w:name w:val="WW8Num24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835D18"/>
    <w:rPr>
      <w:rFonts w:hint="default"/>
    </w:rPr>
  </w:style>
  <w:style w:type="character" w:customStyle="1" w:styleId="WW8Num24z3">
    <w:name w:val="WW8Num24z3"/>
    <w:rsid w:val="00835D18"/>
  </w:style>
  <w:style w:type="character" w:customStyle="1" w:styleId="WW8Num24z4">
    <w:name w:val="WW8Num24z4"/>
    <w:rsid w:val="00835D18"/>
  </w:style>
  <w:style w:type="character" w:customStyle="1" w:styleId="WW8Num24z5">
    <w:name w:val="WW8Num24z5"/>
    <w:rsid w:val="00835D18"/>
  </w:style>
  <w:style w:type="character" w:customStyle="1" w:styleId="WW8Num24z6">
    <w:name w:val="WW8Num24z6"/>
    <w:rsid w:val="00835D18"/>
  </w:style>
  <w:style w:type="character" w:customStyle="1" w:styleId="WW8Num24z7">
    <w:name w:val="WW8Num24z7"/>
    <w:rsid w:val="00835D18"/>
  </w:style>
  <w:style w:type="character" w:customStyle="1" w:styleId="WW8Num24z8">
    <w:name w:val="WW8Num24z8"/>
    <w:rsid w:val="00835D18"/>
  </w:style>
  <w:style w:type="character" w:customStyle="1" w:styleId="WW8Num25z0">
    <w:name w:val="WW8Num25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835D18"/>
    <w:rPr>
      <w:rFonts w:hint="default"/>
      <w:b/>
    </w:rPr>
  </w:style>
  <w:style w:type="character" w:customStyle="1" w:styleId="WW8Num25z2">
    <w:name w:val="WW8Num25z2"/>
    <w:rsid w:val="00835D18"/>
  </w:style>
  <w:style w:type="character" w:customStyle="1" w:styleId="WW8Num25z3">
    <w:name w:val="WW8Num25z3"/>
    <w:rsid w:val="00835D18"/>
  </w:style>
  <w:style w:type="character" w:customStyle="1" w:styleId="WW8Num25z4">
    <w:name w:val="WW8Num25z4"/>
    <w:rsid w:val="00835D18"/>
  </w:style>
  <w:style w:type="character" w:customStyle="1" w:styleId="WW8Num25z5">
    <w:name w:val="WW8Num25z5"/>
    <w:rsid w:val="00835D18"/>
  </w:style>
  <w:style w:type="character" w:customStyle="1" w:styleId="WW8Num25z6">
    <w:name w:val="WW8Num25z6"/>
    <w:rsid w:val="00835D18"/>
  </w:style>
  <w:style w:type="character" w:customStyle="1" w:styleId="WW8Num25z7">
    <w:name w:val="WW8Num25z7"/>
    <w:rsid w:val="00835D18"/>
  </w:style>
  <w:style w:type="character" w:customStyle="1" w:styleId="WW8Num25z8">
    <w:name w:val="WW8Num25z8"/>
    <w:rsid w:val="00835D18"/>
  </w:style>
  <w:style w:type="character" w:customStyle="1" w:styleId="WW8Num26z0">
    <w:name w:val="WW8Num26z0"/>
    <w:rsid w:val="00835D18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835D18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835D18"/>
  </w:style>
  <w:style w:type="character" w:customStyle="1" w:styleId="WW8Num26z3">
    <w:name w:val="WW8Num26z3"/>
    <w:rsid w:val="00835D18"/>
  </w:style>
  <w:style w:type="character" w:customStyle="1" w:styleId="WW8Num26z4">
    <w:name w:val="WW8Num26z4"/>
    <w:rsid w:val="00835D18"/>
  </w:style>
  <w:style w:type="character" w:customStyle="1" w:styleId="WW8Num26z5">
    <w:name w:val="WW8Num26z5"/>
    <w:rsid w:val="00835D18"/>
  </w:style>
  <w:style w:type="character" w:customStyle="1" w:styleId="WW8Num26z6">
    <w:name w:val="WW8Num26z6"/>
    <w:rsid w:val="00835D18"/>
  </w:style>
  <w:style w:type="character" w:customStyle="1" w:styleId="WW8Num26z7">
    <w:name w:val="WW8Num26z7"/>
    <w:rsid w:val="00835D18"/>
  </w:style>
  <w:style w:type="character" w:customStyle="1" w:styleId="WW8Num26z8">
    <w:name w:val="WW8Num26z8"/>
    <w:rsid w:val="00835D18"/>
  </w:style>
  <w:style w:type="character" w:customStyle="1" w:styleId="WW8Num27z0">
    <w:name w:val="WW8Num27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835D18"/>
    <w:rPr>
      <w:rFonts w:ascii="Liberation Serif" w:hAnsi="Liberation Serif" w:cs="Liberation Serif"/>
    </w:rPr>
  </w:style>
  <w:style w:type="character" w:customStyle="1" w:styleId="WW8Num29z0">
    <w:name w:val="WW8Num29z0"/>
    <w:rsid w:val="00835D18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835D18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835D18"/>
    <w:rPr>
      <w:rFonts w:hint="default"/>
    </w:rPr>
  </w:style>
  <w:style w:type="character" w:customStyle="1" w:styleId="WW8Num29z4">
    <w:name w:val="WW8Num29z4"/>
    <w:rsid w:val="00835D18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835D18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835D18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835D18"/>
  </w:style>
  <w:style w:type="character" w:customStyle="1" w:styleId="WW8Num30z4">
    <w:name w:val="WW8Num30z4"/>
    <w:rsid w:val="00835D18"/>
  </w:style>
  <w:style w:type="character" w:customStyle="1" w:styleId="WW8Num30z5">
    <w:name w:val="WW8Num30z5"/>
    <w:rsid w:val="00835D18"/>
  </w:style>
  <w:style w:type="character" w:customStyle="1" w:styleId="WW8Num30z6">
    <w:name w:val="WW8Num30z6"/>
    <w:rsid w:val="00835D18"/>
  </w:style>
  <w:style w:type="character" w:customStyle="1" w:styleId="WW8Num30z7">
    <w:name w:val="WW8Num30z7"/>
    <w:rsid w:val="00835D18"/>
  </w:style>
  <w:style w:type="character" w:customStyle="1" w:styleId="WW8Num30z8">
    <w:name w:val="WW8Num30z8"/>
    <w:rsid w:val="00835D18"/>
  </w:style>
  <w:style w:type="character" w:customStyle="1" w:styleId="WW8Num31z0">
    <w:name w:val="WW8Num31z0"/>
    <w:rsid w:val="00835D18"/>
  </w:style>
  <w:style w:type="character" w:customStyle="1" w:styleId="WW8Num31z1">
    <w:name w:val="WW8Num31z1"/>
    <w:rsid w:val="00835D18"/>
    <w:rPr>
      <w:rFonts w:hint="default"/>
    </w:rPr>
  </w:style>
  <w:style w:type="character" w:customStyle="1" w:styleId="WW8Num31z2">
    <w:name w:val="WW8Num31z2"/>
    <w:rsid w:val="00835D18"/>
  </w:style>
  <w:style w:type="character" w:customStyle="1" w:styleId="WW8Num31z3">
    <w:name w:val="WW8Num31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835D18"/>
  </w:style>
  <w:style w:type="character" w:customStyle="1" w:styleId="WW8Num31z5">
    <w:name w:val="WW8Num31z5"/>
    <w:rsid w:val="00835D18"/>
  </w:style>
  <w:style w:type="character" w:customStyle="1" w:styleId="WW8Num31z6">
    <w:name w:val="WW8Num31z6"/>
    <w:rsid w:val="00835D18"/>
  </w:style>
  <w:style w:type="character" w:customStyle="1" w:styleId="WW8Num31z7">
    <w:name w:val="WW8Num31z7"/>
    <w:rsid w:val="00835D18"/>
  </w:style>
  <w:style w:type="character" w:customStyle="1" w:styleId="WW8Num31z8">
    <w:name w:val="WW8Num31z8"/>
    <w:rsid w:val="00835D18"/>
  </w:style>
  <w:style w:type="character" w:customStyle="1" w:styleId="WW8Num32z0">
    <w:name w:val="WW8Num32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835D18"/>
    <w:rPr>
      <w:rFonts w:hint="default"/>
      <w:b/>
      <w:bCs/>
    </w:rPr>
  </w:style>
  <w:style w:type="character" w:customStyle="1" w:styleId="WW8Num34z0">
    <w:name w:val="WW8Num34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835D18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835D18"/>
  </w:style>
  <w:style w:type="character" w:customStyle="1" w:styleId="WW8Num35z2">
    <w:name w:val="WW8Num35z2"/>
    <w:rsid w:val="00835D18"/>
  </w:style>
  <w:style w:type="character" w:customStyle="1" w:styleId="WW8Num35z3">
    <w:name w:val="WW8Num35z3"/>
    <w:rsid w:val="00835D18"/>
  </w:style>
  <w:style w:type="character" w:customStyle="1" w:styleId="WW8Num35z4">
    <w:name w:val="WW8Num35z4"/>
    <w:rsid w:val="00835D18"/>
  </w:style>
  <w:style w:type="character" w:customStyle="1" w:styleId="WW8Num35z5">
    <w:name w:val="WW8Num35z5"/>
    <w:rsid w:val="00835D18"/>
  </w:style>
  <w:style w:type="character" w:customStyle="1" w:styleId="WW8Num35z6">
    <w:name w:val="WW8Num35z6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835D18"/>
  </w:style>
  <w:style w:type="character" w:customStyle="1" w:styleId="WW8Num35z8">
    <w:name w:val="WW8Num35z8"/>
    <w:rsid w:val="00835D18"/>
  </w:style>
  <w:style w:type="character" w:customStyle="1" w:styleId="WW8Num36z0">
    <w:name w:val="WW8Num36z0"/>
    <w:rsid w:val="00835D18"/>
  </w:style>
  <w:style w:type="character" w:customStyle="1" w:styleId="WW8Num36z1">
    <w:name w:val="WW8Num36z1"/>
    <w:rsid w:val="00835D18"/>
  </w:style>
  <w:style w:type="character" w:customStyle="1" w:styleId="WW8Num36z2">
    <w:name w:val="WW8Num36z2"/>
    <w:rsid w:val="00835D18"/>
  </w:style>
  <w:style w:type="character" w:customStyle="1" w:styleId="WW8Num36z3">
    <w:name w:val="WW8Num36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835D18"/>
  </w:style>
  <w:style w:type="character" w:customStyle="1" w:styleId="WW8Num36z5">
    <w:name w:val="WW8Num36z5"/>
    <w:rsid w:val="00835D18"/>
  </w:style>
  <w:style w:type="character" w:customStyle="1" w:styleId="WW8Num36z6">
    <w:name w:val="WW8Num36z6"/>
    <w:rsid w:val="00835D18"/>
  </w:style>
  <w:style w:type="character" w:customStyle="1" w:styleId="WW8Num36z7">
    <w:name w:val="WW8Num36z7"/>
    <w:rsid w:val="00835D18"/>
  </w:style>
  <w:style w:type="character" w:customStyle="1" w:styleId="WW8Num36z8">
    <w:name w:val="WW8Num36z8"/>
    <w:rsid w:val="00835D18"/>
  </w:style>
  <w:style w:type="character" w:customStyle="1" w:styleId="WW8Num37z0">
    <w:name w:val="WW8Num37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835D18"/>
    <w:rPr>
      <w:b/>
      <w:bCs/>
    </w:rPr>
  </w:style>
  <w:style w:type="character" w:customStyle="1" w:styleId="WW8Num38z1">
    <w:name w:val="WW8Num38z1"/>
    <w:rsid w:val="00835D18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835D18"/>
  </w:style>
  <w:style w:type="character" w:customStyle="1" w:styleId="WW8Num38z3">
    <w:name w:val="WW8Num38z3"/>
    <w:rsid w:val="00835D18"/>
  </w:style>
  <w:style w:type="character" w:customStyle="1" w:styleId="WW8Num38z4">
    <w:name w:val="WW8Num38z4"/>
    <w:rsid w:val="00835D18"/>
  </w:style>
  <w:style w:type="character" w:customStyle="1" w:styleId="WW8Num38z5">
    <w:name w:val="WW8Num38z5"/>
    <w:rsid w:val="00835D18"/>
  </w:style>
  <w:style w:type="character" w:customStyle="1" w:styleId="WW8Num38z6">
    <w:name w:val="WW8Num38z6"/>
    <w:rsid w:val="00835D18"/>
  </w:style>
  <w:style w:type="character" w:customStyle="1" w:styleId="WW8Num38z7">
    <w:name w:val="WW8Num38z7"/>
    <w:rsid w:val="00835D18"/>
  </w:style>
  <w:style w:type="character" w:customStyle="1" w:styleId="WW8Num38z8">
    <w:name w:val="WW8Num38z8"/>
    <w:rsid w:val="00835D18"/>
  </w:style>
  <w:style w:type="character" w:customStyle="1" w:styleId="WW8Num39z0">
    <w:name w:val="WW8Num39z0"/>
    <w:rsid w:val="00835D18"/>
  </w:style>
  <w:style w:type="character" w:customStyle="1" w:styleId="WW8Num39z1">
    <w:name w:val="WW8Num39z1"/>
    <w:rsid w:val="00835D18"/>
  </w:style>
  <w:style w:type="character" w:customStyle="1" w:styleId="WW8Num39z2">
    <w:name w:val="WW8Num39z2"/>
    <w:rsid w:val="00835D18"/>
  </w:style>
  <w:style w:type="character" w:customStyle="1" w:styleId="WW8Num39z3">
    <w:name w:val="WW8Num39z3"/>
    <w:rsid w:val="00835D18"/>
  </w:style>
  <w:style w:type="character" w:customStyle="1" w:styleId="WW8Num39z4">
    <w:name w:val="WW8Num39z4"/>
    <w:rsid w:val="00835D18"/>
  </w:style>
  <w:style w:type="character" w:customStyle="1" w:styleId="WW8Num39z5">
    <w:name w:val="WW8Num39z5"/>
    <w:rsid w:val="00835D18"/>
  </w:style>
  <w:style w:type="character" w:customStyle="1" w:styleId="WW8Num39z6">
    <w:name w:val="WW8Num39z6"/>
    <w:rsid w:val="00835D18"/>
  </w:style>
  <w:style w:type="character" w:customStyle="1" w:styleId="WW8Num39z7">
    <w:name w:val="WW8Num39z7"/>
    <w:rsid w:val="00835D18"/>
  </w:style>
  <w:style w:type="character" w:customStyle="1" w:styleId="WW8Num39z8">
    <w:name w:val="WW8Num39z8"/>
    <w:rsid w:val="00835D18"/>
  </w:style>
  <w:style w:type="character" w:customStyle="1" w:styleId="WW8Num40z0">
    <w:name w:val="WW8Num40z0"/>
    <w:rsid w:val="00835D18"/>
    <w:rPr>
      <w:b/>
      <w:bCs/>
      <w:highlight w:val="yellow"/>
    </w:rPr>
  </w:style>
  <w:style w:type="character" w:customStyle="1" w:styleId="WW8Num40z1">
    <w:name w:val="WW8Num40z1"/>
    <w:rsid w:val="00835D18"/>
  </w:style>
  <w:style w:type="character" w:customStyle="1" w:styleId="WW8Num40z2">
    <w:name w:val="WW8Num40z2"/>
    <w:rsid w:val="00835D18"/>
  </w:style>
  <w:style w:type="character" w:customStyle="1" w:styleId="WW8Num40z3">
    <w:name w:val="WW8Num40z3"/>
    <w:rsid w:val="00835D18"/>
  </w:style>
  <w:style w:type="character" w:customStyle="1" w:styleId="WW8Num40z4">
    <w:name w:val="WW8Num40z4"/>
    <w:rsid w:val="00835D18"/>
  </w:style>
  <w:style w:type="character" w:customStyle="1" w:styleId="WW8Num40z5">
    <w:name w:val="WW8Num40z5"/>
    <w:rsid w:val="00835D18"/>
  </w:style>
  <w:style w:type="character" w:customStyle="1" w:styleId="WW8Num40z6">
    <w:name w:val="WW8Num40z6"/>
    <w:rsid w:val="00835D18"/>
  </w:style>
  <w:style w:type="character" w:customStyle="1" w:styleId="WW8Num40z7">
    <w:name w:val="WW8Num40z7"/>
    <w:rsid w:val="00835D18"/>
  </w:style>
  <w:style w:type="character" w:customStyle="1" w:styleId="WW8Num40z8">
    <w:name w:val="WW8Num40z8"/>
    <w:rsid w:val="00835D18"/>
  </w:style>
  <w:style w:type="character" w:customStyle="1" w:styleId="WW8Num5z1">
    <w:name w:val="WW8Num5z1"/>
    <w:rsid w:val="00835D18"/>
    <w:rPr>
      <w:rFonts w:ascii="Arial" w:eastAsia="Times New Roman" w:hAnsi="Arial" w:cs="Arial" w:hint="default"/>
    </w:rPr>
  </w:style>
  <w:style w:type="character" w:customStyle="1" w:styleId="WW8Num5z2">
    <w:name w:val="WW8Num5z2"/>
    <w:rsid w:val="00835D18"/>
  </w:style>
  <w:style w:type="character" w:customStyle="1" w:styleId="WW8Num5z3">
    <w:name w:val="WW8Num5z3"/>
    <w:rsid w:val="00835D18"/>
  </w:style>
  <w:style w:type="character" w:customStyle="1" w:styleId="WW8Num5z4">
    <w:name w:val="WW8Num5z4"/>
    <w:rsid w:val="00835D18"/>
  </w:style>
  <w:style w:type="character" w:customStyle="1" w:styleId="WW8Num5z5">
    <w:name w:val="WW8Num5z5"/>
    <w:rsid w:val="00835D18"/>
  </w:style>
  <w:style w:type="character" w:customStyle="1" w:styleId="WW8Num5z6">
    <w:name w:val="WW8Num5z6"/>
    <w:rsid w:val="00835D18"/>
  </w:style>
  <w:style w:type="character" w:customStyle="1" w:styleId="WW8Num5z7">
    <w:name w:val="WW8Num5z7"/>
    <w:rsid w:val="00835D18"/>
  </w:style>
  <w:style w:type="character" w:customStyle="1" w:styleId="WW8Num5z8">
    <w:name w:val="WW8Num5z8"/>
    <w:rsid w:val="00835D18"/>
  </w:style>
  <w:style w:type="character" w:customStyle="1" w:styleId="WW8Num8z1">
    <w:name w:val="WW8Num8z1"/>
    <w:rsid w:val="00835D18"/>
    <w:rPr>
      <w:b/>
    </w:rPr>
  </w:style>
  <w:style w:type="character" w:customStyle="1" w:styleId="WW8Num8z2">
    <w:name w:val="WW8Num8z2"/>
    <w:rsid w:val="00835D18"/>
  </w:style>
  <w:style w:type="character" w:customStyle="1" w:styleId="WW8Num8z3">
    <w:name w:val="WW8Num8z3"/>
    <w:rsid w:val="00835D18"/>
  </w:style>
  <w:style w:type="character" w:customStyle="1" w:styleId="WW8Num8z4">
    <w:name w:val="WW8Num8z4"/>
    <w:rsid w:val="00835D18"/>
  </w:style>
  <w:style w:type="character" w:customStyle="1" w:styleId="WW8Num8z5">
    <w:name w:val="WW8Num8z5"/>
    <w:rsid w:val="00835D18"/>
  </w:style>
  <w:style w:type="character" w:customStyle="1" w:styleId="WW8Num8z6">
    <w:name w:val="WW8Num8z6"/>
    <w:rsid w:val="00835D18"/>
  </w:style>
  <w:style w:type="character" w:customStyle="1" w:styleId="WW8Num8z7">
    <w:name w:val="WW8Num8z7"/>
    <w:rsid w:val="00835D18"/>
  </w:style>
  <w:style w:type="character" w:customStyle="1" w:styleId="WW8Num8z8">
    <w:name w:val="WW8Num8z8"/>
    <w:rsid w:val="00835D18"/>
  </w:style>
  <w:style w:type="character" w:customStyle="1" w:styleId="WW8Num11z1">
    <w:name w:val="WW8Num11z1"/>
    <w:rsid w:val="00835D18"/>
  </w:style>
  <w:style w:type="character" w:customStyle="1" w:styleId="WW8Num11z2">
    <w:name w:val="WW8Num11z2"/>
    <w:rsid w:val="00835D18"/>
    <w:rPr>
      <w:rFonts w:hint="default"/>
    </w:rPr>
  </w:style>
  <w:style w:type="character" w:customStyle="1" w:styleId="WW8Num11z4">
    <w:name w:val="WW8Num11z4"/>
    <w:rsid w:val="00835D18"/>
  </w:style>
  <w:style w:type="character" w:customStyle="1" w:styleId="WW8Num11z5">
    <w:name w:val="WW8Num11z5"/>
    <w:rsid w:val="00835D18"/>
  </w:style>
  <w:style w:type="character" w:customStyle="1" w:styleId="WW8Num11z6">
    <w:name w:val="WW8Num11z6"/>
    <w:rsid w:val="00835D18"/>
  </w:style>
  <w:style w:type="character" w:customStyle="1" w:styleId="WW8Num11z7">
    <w:name w:val="WW8Num11z7"/>
    <w:rsid w:val="00835D18"/>
  </w:style>
  <w:style w:type="character" w:customStyle="1" w:styleId="WW8Num11z8">
    <w:name w:val="WW8Num11z8"/>
    <w:rsid w:val="00835D18"/>
  </w:style>
  <w:style w:type="character" w:customStyle="1" w:styleId="WW8Num15z1">
    <w:name w:val="WW8Num15z1"/>
    <w:rsid w:val="00835D18"/>
  </w:style>
  <w:style w:type="character" w:customStyle="1" w:styleId="WW8Num15z2">
    <w:name w:val="WW8Num15z2"/>
    <w:rsid w:val="00835D18"/>
  </w:style>
  <w:style w:type="character" w:customStyle="1" w:styleId="WW8Num15z3">
    <w:name w:val="WW8Num15z3"/>
    <w:rsid w:val="00835D18"/>
  </w:style>
  <w:style w:type="character" w:customStyle="1" w:styleId="WW8Num15z4">
    <w:name w:val="WW8Num15z4"/>
    <w:rsid w:val="00835D18"/>
  </w:style>
  <w:style w:type="character" w:customStyle="1" w:styleId="WW8Num15z5">
    <w:name w:val="WW8Num15z5"/>
    <w:rsid w:val="00835D18"/>
  </w:style>
  <w:style w:type="character" w:customStyle="1" w:styleId="WW8Num15z6">
    <w:name w:val="WW8Num15z6"/>
    <w:rsid w:val="00835D18"/>
  </w:style>
  <w:style w:type="character" w:customStyle="1" w:styleId="WW8Num15z7">
    <w:name w:val="WW8Num15z7"/>
    <w:rsid w:val="00835D18"/>
  </w:style>
  <w:style w:type="character" w:customStyle="1" w:styleId="WW8Num15z8">
    <w:name w:val="WW8Num15z8"/>
    <w:rsid w:val="00835D18"/>
  </w:style>
  <w:style w:type="character" w:customStyle="1" w:styleId="WW8Num18z3">
    <w:name w:val="WW8Num18z3"/>
    <w:rsid w:val="00835D18"/>
    <w:rPr>
      <w:b/>
      <w:bCs/>
    </w:rPr>
  </w:style>
  <w:style w:type="character" w:customStyle="1" w:styleId="WW8Num18z5">
    <w:name w:val="WW8Num18z5"/>
    <w:rsid w:val="00835D18"/>
  </w:style>
  <w:style w:type="character" w:customStyle="1" w:styleId="WW8Num18z6">
    <w:name w:val="WW8Num18z6"/>
    <w:rsid w:val="00835D18"/>
  </w:style>
  <w:style w:type="character" w:customStyle="1" w:styleId="WW8Num18z7">
    <w:name w:val="WW8Num18z7"/>
    <w:rsid w:val="00835D18"/>
  </w:style>
  <w:style w:type="character" w:customStyle="1" w:styleId="WW8Num18z8">
    <w:name w:val="WW8Num18z8"/>
    <w:rsid w:val="00835D18"/>
  </w:style>
  <w:style w:type="character" w:customStyle="1" w:styleId="WW8Num19z1">
    <w:name w:val="WW8Num19z1"/>
    <w:rsid w:val="00835D18"/>
    <w:rPr>
      <w:rFonts w:hint="default"/>
    </w:rPr>
  </w:style>
  <w:style w:type="character" w:customStyle="1" w:styleId="WW8Num19z2">
    <w:name w:val="WW8Num19z2"/>
    <w:rsid w:val="00835D18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835D18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835D18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835D18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835D18"/>
  </w:style>
  <w:style w:type="character" w:customStyle="1" w:styleId="WW8Num27z3">
    <w:name w:val="WW8Num27z3"/>
    <w:rsid w:val="00835D18"/>
  </w:style>
  <w:style w:type="character" w:customStyle="1" w:styleId="WW8Num27z4">
    <w:name w:val="WW8Num27z4"/>
    <w:rsid w:val="00835D18"/>
  </w:style>
  <w:style w:type="character" w:customStyle="1" w:styleId="WW8Num27z5">
    <w:name w:val="WW8Num27z5"/>
    <w:rsid w:val="00835D18"/>
  </w:style>
  <w:style w:type="character" w:customStyle="1" w:styleId="WW8Num27z6">
    <w:name w:val="WW8Num27z6"/>
    <w:rsid w:val="00835D18"/>
  </w:style>
  <w:style w:type="character" w:customStyle="1" w:styleId="WW8Num27z7">
    <w:name w:val="WW8Num27z7"/>
    <w:rsid w:val="00835D18"/>
  </w:style>
  <w:style w:type="character" w:customStyle="1" w:styleId="WW8Num27z8">
    <w:name w:val="WW8Num27z8"/>
    <w:rsid w:val="00835D18"/>
  </w:style>
  <w:style w:type="character" w:customStyle="1" w:styleId="WW8Num30z2">
    <w:name w:val="WW8Num30z2"/>
    <w:rsid w:val="00835D18"/>
    <w:rPr>
      <w:rFonts w:hint="default"/>
    </w:rPr>
  </w:style>
  <w:style w:type="character" w:customStyle="1" w:styleId="WW8Num32z1">
    <w:name w:val="WW8Num32z1"/>
    <w:rsid w:val="00835D18"/>
    <w:rPr>
      <w:rFonts w:hint="default"/>
    </w:rPr>
  </w:style>
  <w:style w:type="character" w:customStyle="1" w:styleId="WW8Num32z2">
    <w:name w:val="WW8Num32z2"/>
    <w:rsid w:val="00835D18"/>
  </w:style>
  <w:style w:type="character" w:customStyle="1" w:styleId="WW8Num32z3">
    <w:name w:val="WW8Num32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835D18"/>
  </w:style>
  <w:style w:type="character" w:customStyle="1" w:styleId="WW8Num32z5">
    <w:name w:val="WW8Num32z5"/>
    <w:rsid w:val="00835D18"/>
  </w:style>
  <w:style w:type="character" w:customStyle="1" w:styleId="WW8Num32z6">
    <w:name w:val="WW8Num32z6"/>
    <w:rsid w:val="00835D18"/>
  </w:style>
  <w:style w:type="character" w:customStyle="1" w:styleId="WW8Num32z7">
    <w:name w:val="WW8Num32z7"/>
    <w:rsid w:val="00835D18"/>
  </w:style>
  <w:style w:type="character" w:customStyle="1" w:styleId="WW8Num32z8">
    <w:name w:val="WW8Num32z8"/>
    <w:rsid w:val="00835D18"/>
  </w:style>
  <w:style w:type="character" w:customStyle="1" w:styleId="WW8Num37z1">
    <w:name w:val="WW8Num37z1"/>
    <w:rsid w:val="00835D18"/>
  </w:style>
  <w:style w:type="character" w:customStyle="1" w:styleId="WW8Num37z2">
    <w:name w:val="WW8Num37z2"/>
    <w:rsid w:val="00835D18"/>
  </w:style>
  <w:style w:type="character" w:customStyle="1" w:styleId="WW8Num37z3">
    <w:name w:val="WW8Num37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835D18"/>
  </w:style>
  <w:style w:type="character" w:customStyle="1" w:styleId="WW8Num37z5">
    <w:name w:val="WW8Num37z5"/>
    <w:rsid w:val="00835D18"/>
  </w:style>
  <w:style w:type="character" w:customStyle="1" w:styleId="WW8Num37z6">
    <w:name w:val="WW8Num37z6"/>
    <w:rsid w:val="00835D18"/>
  </w:style>
  <w:style w:type="character" w:customStyle="1" w:styleId="WW8Num37z7">
    <w:name w:val="WW8Num37z7"/>
    <w:rsid w:val="00835D18"/>
  </w:style>
  <w:style w:type="character" w:customStyle="1" w:styleId="WW8Num37z8">
    <w:name w:val="WW8Num37z8"/>
    <w:rsid w:val="00835D18"/>
  </w:style>
  <w:style w:type="character" w:customStyle="1" w:styleId="WW8Num3z1">
    <w:name w:val="WW8Num3z1"/>
    <w:rsid w:val="00835D18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835D18"/>
  </w:style>
  <w:style w:type="character" w:customStyle="1" w:styleId="WW8Num3z3">
    <w:name w:val="WW8Num3z3"/>
    <w:rsid w:val="00835D18"/>
  </w:style>
  <w:style w:type="character" w:customStyle="1" w:styleId="WW8Num3z4">
    <w:name w:val="WW8Num3z4"/>
    <w:rsid w:val="00835D18"/>
  </w:style>
  <w:style w:type="character" w:customStyle="1" w:styleId="WW8Num3z5">
    <w:name w:val="WW8Num3z5"/>
    <w:rsid w:val="00835D18"/>
  </w:style>
  <w:style w:type="character" w:customStyle="1" w:styleId="WW8Num3z6">
    <w:name w:val="WW8Num3z6"/>
    <w:rsid w:val="00835D18"/>
  </w:style>
  <w:style w:type="character" w:customStyle="1" w:styleId="WW8Num3z7">
    <w:name w:val="WW8Num3z7"/>
    <w:rsid w:val="00835D18"/>
  </w:style>
  <w:style w:type="character" w:customStyle="1" w:styleId="WW8Num3z8">
    <w:name w:val="WW8Num3z8"/>
    <w:rsid w:val="00835D18"/>
  </w:style>
  <w:style w:type="character" w:customStyle="1" w:styleId="WW8Num11z3">
    <w:name w:val="WW8Num11z3"/>
    <w:rsid w:val="00835D18"/>
  </w:style>
  <w:style w:type="character" w:customStyle="1" w:styleId="WW8Num20z1">
    <w:name w:val="WW8Num20z1"/>
    <w:rsid w:val="00835D18"/>
  </w:style>
  <w:style w:type="character" w:customStyle="1" w:styleId="WW8Num20z2">
    <w:name w:val="WW8Num20z2"/>
    <w:rsid w:val="00835D18"/>
  </w:style>
  <w:style w:type="character" w:customStyle="1" w:styleId="WW8Num20z3">
    <w:name w:val="WW8Num20z3"/>
    <w:rsid w:val="00835D18"/>
  </w:style>
  <w:style w:type="character" w:customStyle="1" w:styleId="WW8Num20z4">
    <w:name w:val="WW8Num20z4"/>
    <w:rsid w:val="00835D18"/>
  </w:style>
  <w:style w:type="character" w:customStyle="1" w:styleId="WW8Num20z5">
    <w:name w:val="WW8Num20z5"/>
    <w:rsid w:val="00835D18"/>
  </w:style>
  <w:style w:type="character" w:customStyle="1" w:styleId="WW8Num20z6">
    <w:name w:val="WW8Num20z6"/>
    <w:rsid w:val="00835D18"/>
  </w:style>
  <w:style w:type="character" w:customStyle="1" w:styleId="WW8Num20z7">
    <w:name w:val="WW8Num20z7"/>
    <w:rsid w:val="00835D18"/>
  </w:style>
  <w:style w:type="character" w:customStyle="1" w:styleId="WW8Num20z8">
    <w:name w:val="WW8Num20z8"/>
    <w:rsid w:val="00835D18"/>
  </w:style>
  <w:style w:type="character" w:customStyle="1" w:styleId="WW8Num21z1">
    <w:name w:val="WW8Num21z1"/>
    <w:rsid w:val="00835D18"/>
  </w:style>
  <w:style w:type="character" w:customStyle="1" w:styleId="WW8Num21z2">
    <w:name w:val="WW8Num21z2"/>
    <w:rsid w:val="00835D18"/>
  </w:style>
  <w:style w:type="character" w:customStyle="1" w:styleId="WW8Num21z3">
    <w:name w:val="WW8Num21z3"/>
    <w:rsid w:val="00835D18"/>
  </w:style>
  <w:style w:type="character" w:customStyle="1" w:styleId="WW8Num21z4">
    <w:name w:val="WW8Num21z4"/>
    <w:rsid w:val="00835D18"/>
  </w:style>
  <w:style w:type="character" w:customStyle="1" w:styleId="WW8Num21z5">
    <w:name w:val="WW8Num21z5"/>
    <w:rsid w:val="00835D18"/>
  </w:style>
  <w:style w:type="character" w:customStyle="1" w:styleId="WW8Num21z6">
    <w:name w:val="WW8Num21z6"/>
    <w:rsid w:val="00835D18"/>
  </w:style>
  <w:style w:type="character" w:customStyle="1" w:styleId="WW8Num21z7">
    <w:name w:val="WW8Num21z7"/>
    <w:rsid w:val="00835D18"/>
  </w:style>
  <w:style w:type="character" w:customStyle="1" w:styleId="WW8Num21z8">
    <w:name w:val="WW8Num21z8"/>
    <w:rsid w:val="00835D18"/>
  </w:style>
  <w:style w:type="character" w:customStyle="1" w:styleId="WW8Num22z3">
    <w:name w:val="WW8Num22z3"/>
    <w:rsid w:val="00835D18"/>
  </w:style>
  <w:style w:type="character" w:customStyle="1" w:styleId="WW8Num22z4">
    <w:name w:val="WW8Num22z4"/>
    <w:rsid w:val="00835D18"/>
  </w:style>
  <w:style w:type="character" w:customStyle="1" w:styleId="WW8Num22z5">
    <w:name w:val="WW8Num22z5"/>
    <w:rsid w:val="00835D18"/>
  </w:style>
  <w:style w:type="character" w:customStyle="1" w:styleId="WW8Num22z6">
    <w:name w:val="WW8Num22z6"/>
    <w:rsid w:val="00835D18"/>
  </w:style>
  <w:style w:type="character" w:customStyle="1" w:styleId="WW8Num22z7">
    <w:name w:val="WW8Num22z7"/>
    <w:rsid w:val="00835D18"/>
  </w:style>
  <w:style w:type="character" w:customStyle="1" w:styleId="WW8Num22z8">
    <w:name w:val="WW8Num22z8"/>
    <w:rsid w:val="00835D18"/>
  </w:style>
  <w:style w:type="character" w:customStyle="1" w:styleId="WW8Num28z1">
    <w:name w:val="WW8Num28z1"/>
    <w:rsid w:val="00835D18"/>
  </w:style>
  <w:style w:type="character" w:customStyle="1" w:styleId="WW8Num28z2">
    <w:name w:val="WW8Num28z2"/>
    <w:rsid w:val="00835D18"/>
  </w:style>
  <w:style w:type="character" w:customStyle="1" w:styleId="WW8Num28z3">
    <w:name w:val="WW8Num28z3"/>
    <w:rsid w:val="00835D18"/>
  </w:style>
  <w:style w:type="character" w:customStyle="1" w:styleId="WW8Num28z4">
    <w:name w:val="WW8Num28z4"/>
    <w:rsid w:val="00835D18"/>
  </w:style>
  <w:style w:type="character" w:customStyle="1" w:styleId="WW8Num28z5">
    <w:name w:val="WW8Num28z5"/>
    <w:rsid w:val="00835D18"/>
  </w:style>
  <w:style w:type="character" w:customStyle="1" w:styleId="WW8Num28z6">
    <w:name w:val="WW8Num28z6"/>
    <w:rsid w:val="00835D18"/>
  </w:style>
  <w:style w:type="character" w:customStyle="1" w:styleId="WW8Num28z7">
    <w:name w:val="WW8Num28z7"/>
    <w:rsid w:val="00835D18"/>
  </w:style>
  <w:style w:type="character" w:customStyle="1" w:styleId="WW8Num28z8">
    <w:name w:val="WW8Num28z8"/>
    <w:rsid w:val="00835D18"/>
  </w:style>
  <w:style w:type="character" w:customStyle="1" w:styleId="WW8Num29z5">
    <w:name w:val="WW8Num29z5"/>
    <w:rsid w:val="00835D18"/>
  </w:style>
  <w:style w:type="character" w:customStyle="1" w:styleId="WW8Num29z6">
    <w:name w:val="WW8Num29z6"/>
    <w:rsid w:val="00835D18"/>
  </w:style>
  <w:style w:type="character" w:customStyle="1" w:styleId="WW8Num29z7">
    <w:name w:val="WW8Num29z7"/>
    <w:rsid w:val="00835D18"/>
  </w:style>
  <w:style w:type="character" w:customStyle="1" w:styleId="WW8Num29z8">
    <w:name w:val="WW8Num29z8"/>
    <w:rsid w:val="00835D18"/>
  </w:style>
  <w:style w:type="character" w:customStyle="1" w:styleId="WW8Num33z1">
    <w:name w:val="WW8Num33z1"/>
    <w:rsid w:val="00835D18"/>
  </w:style>
  <w:style w:type="character" w:customStyle="1" w:styleId="WW8Num33z2">
    <w:name w:val="WW8Num33z2"/>
    <w:rsid w:val="00835D18"/>
  </w:style>
  <w:style w:type="character" w:customStyle="1" w:styleId="WW8Num33z3">
    <w:name w:val="WW8Num33z3"/>
    <w:rsid w:val="00835D18"/>
  </w:style>
  <w:style w:type="character" w:customStyle="1" w:styleId="WW8Num33z4">
    <w:name w:val="WW8Num33z4"/>
    <w:rsid w:val="00835D18"/>
  </w:style>
  <w:style w:type="character" w:customStyle="1" w:styleId="WW8Num33z5">
    <w:name w:val="WW8Num33z5"/>
    <w:rsid w:val="00835D18"/>
  </w:style>
  <w:style w:type="character" w:customStyle="1" w:styleId="WW8Num33z6">
    <w:name w:val="WW8Num33z6"/>
    <w:rsid w:val="00835D18"/>
  </w:style>
  <w:style w:type="character" w:customStyle="1" w:styleId="WW8Num33z7">
    <w:name w:val="WW8Num33z7"/>
    <w:rsid w:val="00835D18"/>
  </w:style>
  <w:style w:type="character" w:customStyle="1" w:styleId="WW8Num33z8">
    <w:name w:val="WW8Num33z8"/>
    <w:rsid w:val="00835D18"/>
  </w:style>
  <w:style w:type="character" w:customStyle="1" w:styleId="WW8Num34z1">
    <w:name w:val="WW8Num34z1"/>
    <w:rsid w:val="00835D18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835D18"/>
    <w:rPr>
      <w:rFonts w:hint="default"/>
    </w:rPr>
  </w:style>
  <w:style w:type="character" w:customStyle="1" w:styleId="WW8Num41z1">
    <w:name w:val="WW8Num41z1"/>
    <w:rsid w:val="00835D18"/>
  </w:style>
  <w:style w:type="character" w:customStyle="1" w:styleId="WW8Num41z2">
    <w:name w:val="WW8Num41z2"/>
    <w:rsid w:val="00835D18"/>
  </w:style>
  <w:style w:type="character" w:customStyle="1" w:styleId="WW8Num41z3">
    <w:name w:val="WW8Num41z3"/>
    <w:rsid w:val="00835D18"/>
  </w:style>
  <w:style w:type="character" w:customStyle="1" w:styleId="WW8Num41z4">
    <w:name w:val="WW8Num41z4"/>
    <w:rsid w:val="00835D18"/>
  </w:style>
  <w:style w:type="character" w:customStyle="1" w:styleId="WW8Num41z5">
    <w:name w:val="WW8Num41z5"/>
    <w:rsid w:val="00835D18"/>
  </w:style>
  <w:style w:type="character" w:customStyle="1" w:styleId="WW8Num41z6">
    <w:name w:val="WW8Num41z6"/>
    <w:rsid w:val="00835D18"/>
  </w:style>
  <w:style w:type="character" w:customStyle="1" w:styleId="WW8Num41z7">
    <w:name w:val="WW8Num41z7"/>
    <w:rsid w:val="00835D18"/>
  </w:style>
  <w:style w:type="character" w:customStyle="1" w:styleId="WW8Num41z8">
    <w:name w:val="WW8Num41z8"/>
    <w:rsid w:val="00835D18"/>
  </w:style>
  <w:style w:type="character" w:customStyle="1" w:styleId="WW8Num42z0">
    <w:name w:val="WW8Num42z0"/>
    <w:rsid w:val="00835D18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835D18"/>
    <w:rPr>
      <w:rFonts w:hint="default"/>
    </w:rPr>
  </w:style>
  <w:style w:type="character" w:customStyle="1" w:styleId="WW8Num42z2">
    <w:name w:val="WW8Num42z2"/>
    <w:rsid w:val="00835D18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835D18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835D18"/>
  </w:style>
  <w:style w:type="character" w:customStyle="1" w:styleId="WW8Num43z2">
    <w:name w:val="WW8Num43z2"/>
    <w:rsid w:val="00835D18"/>
  </w:style>
  <w:style w:type="character" w:customStyle="1" w:styleId="WW8Num43z3">
    <w:name w:val="WW8Num43z3"/>
    <w:rsid w:val="00835D18"/>
  </w:style>
  <w:style w:type="character" w:customStyle="1" w:styleId="WW8Num43z4">
    <w:name w:val="WW8Num43z4"/>
    <w:rsid w:val="00835D18"/>
  </w:style>
  <w:style w:type="character" w:customStyle="1" w:styleId="WW8Num43z5">
    <w:name w:val="WW8Num43z5"/>
    <w:rsid w:val="00835D18"/>
  </w:style>
  <w:style w:type="character" w:customStyle="1" w:styleId="WW8Num43z6">
    <w:name w:val="WW8Num43z6"/>
    <w:rsid w:val="00835D18"/>
  </w:style>
  <w:style w:type="character" w:customStyle="1" w:styleId="WW8Num43z7">
    <w:name w:val="WW8Num43z7"/>
    <w:rsid w:val="00835D18"/>
  </w:style>
  <w:style w:type="character" w:customStyle="1" w:styleId="WW8Num43z8">
    <w:name w:val="WW8Num43z8"/>
    <w:rsid w:val="00835D18"/>
  </w:style>
  <w:style w:type="character" w:customStyle="1" w:styleId="WW8Num44z0">
    <w:name w:val="WW8Num44z0"/>
    <w:rsid w:val="00835D18"/>
    <w:rPr>
      <w:rFonts w:hint="default"/>
    </w:rPr>
  </w:style>
  <w:style w:type="character" w:customStyle="1" w:styleId="WW8Num45z0">
    <w:name w:val="WW8Num45z0"/>
    <w:rsid w:val="00835D18"/>
  </w:style>
  <w:style w:type="character" w:customStyle="1" w:styleId="WW8Num46z0">
    <w:name w:val="WW8Num46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835D18"/>
  </w:style>
  <w:style w:type="character" w:customStyle="1" w:styleId="WW8Num46z2">
    <w:name w:val="WW8Num46z2"/>
    <w:rsid w:val="00835D18"/>
  </w:style>
  <w:style w:type="character" w:customStyle="1" w:styleId="WW8Num46z3">
    <w:name w:val="WW8Num46z3"/>
    <w:rsid w:val="00835D18"/>
  </w:style>
  <w:style w:type="character" w:customStyle="1" w:styleId="WW8Num46z4">
    <w:name w:val="WW8Num46z4"/>
    <w:rsid w:val="00835D18"/>
  </w:style>
  <w:style w:type="character" w:customStyle="1" w:styleId="WW8Num46z5">
    <w:name w:val="WW8Num46z5"/>
    <w:rsid w:val="00835D18"/>
  </w:style>
  <w:style w:type="character" w:customStyle="1" w:styleId="WW8Num46z6">
    <w:name w:val="WW8Num46z6"/>
    <w:rsid w:val="00835D18"/>
  </w:style>
  <w:style w:type="character" w:customStyle="1" w:styleId="WW8Num46z7">
    <w:name w:val="WW8Num46z7"/>
    <w:rsid w:val="00835D18"/>
  </w:style>
  <w:style w:type="character" w:customStyle="1" w:styleId="WW8Num46z8">
    <w:name w:val="WW8Num46z8"/>
    <w:rsid w:val="00835D18"/>
  </w:style>
  <w:style w:type="character" w:customStyle="1" w:styleId="WW8Num47z0">
    <w:name w:val="WW8Num47z0"/>
    <w:rsid w:val="00835D18"/>
    <w:rPr>
      <w:b/>
      <w:bCs/>
    </w:rPr>
  </w:style>
  <w:style w:type="character" w:customStyle="1" w:styleId="WW8Num47z1">
    <w:name w:val="WW8Num47z1"/>
    <w:rsid w:val="00835D18"/>
  </w:style>
  <w:style w:type="character" w:customStyle="1" w:styleId="WW8Num47z2">
    <w:name w:val="WW8Num47z2"/>
    <w:rsid w:val="00835D18"/>
  </w:style>
  <w:style w:type="character" w:customStyle="1" w:styleId="WW8Num47z3">
    <w:name w:val="WW8Num47z3"/>
    <w:rsid w:val="00835D18"/>
  </w:style>
  <w:style w:type="character" w:customStyle="1" w:styleId="WW8Num47z4">
    <w:name w:val="WW8Num47z4"/>
    <w:rsid w:val="00835D18"/>
  </w:style>
  <w:style w:type="character" w:customStyle="1" w:styleId="WW8Num47z5">
    <w:name w:val="WW8Num47z5"/>
    <w:rsid w:val="00835D18"/>
  </w:style>
  <w:style w:type="character" w:customStyle="1" w:styleId="WW8Num47z6">
    <w:name w:val="WW8Num47z6"/>
    <w:rsid w:val="00835D18"/>
  </w:style>
  <w:style w:type="character" w:customStyle="1" w:styleId="WW8Num47z7">
    <w:name w:val="WW8Num47z7"/>
    <w:rsid w:val="00835D18"/>
  </w:style>
  <w:style w:type="character" w:customStyle="1" w:styleId="WW8Num47z8">
    <w:name w:val="WW8Num47z8"/>
    <w:rsid w:val="00835D18"/>
  </w:style>
  <w:style w:type="character" w:customStyle="1" w:styleId="WW8Num48z0">
    <w:name w:val="WW8Num48z0"/>
    <w:rsid w:val="00835D18"/>
    <w:rPr>
      <w:rFonts w:ascii="Symbol" w:hAnsi="Symbol" w:cs="Symbol"/>
    </w:rPr>
  </w:style>
  <w:style w:type="character" w:customStyle="1" w:styleId="WW8Num48z1">
    <w:name w:val="WW8Num48z1"/>
    <w:rsid w:val="00835D18"/>
    <w:rPr>
      <w:rFonts w:ascii="Tahoma" w:eastAsia="Times New Roman" w:hAnsi="Tahoma" w:cs="Tahoma"/>
    </w:rPr>
  </w:style>
  <w:style w:type="character" w:customStyle="1" w:styleId="WW8Num48z2">
    <w:name w:val="WW8Num48z2"/>
    <w:rsid w:val="00835D18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835D18"/>
  </w:style>
  <w:style w:type="character" w:customStyle="1" w:styleId="WW8Num48z4">
    <w:name w:val="WW8Num48z4"/>
    <w:rsid w:val="00835D18"/>
  </w:style>
  <w:style w:type="character" w:customStyle="1" w:styleId="WW8Num48z5">
    <w:name w:val="WW8Num48z5"/>
    <w:rsid w:val="00835D18"/>
  </w:style>
  <w:style w:type="character" w:customStyle="1" w:styleId="WW8Num48z6">
    <w:name w:val="WW8Num48z6"/>
    <w:rsid w:val="00835D18"/>
  </w:style>
  <w:style w:type="character" w:customStyle="1" w:styleId="WW8Num48z7">
    <w:name w:val="WW8Num48z7"/>
    <w:rsid w:val="00835D18"/>
  </w:style>
  <w:style w:type="character" w:customStyle="1" w:styleId="WW8Num48z8">
    <w:name w:val="WW8Num48z8"/>
    <w:rsid w:val="00835D18"/>
  </w:style>
  <w:style w:type="character" w:customStyle="1" w:styleId="WW8Num49z0">
    <w:name w:val="WW8Num49z0"/>
    <w:rsid w:val="00835D18"/>
    <w:rPr>
      <w:rFonts w:hint="default"/>
      <w:b/>
      <w:bCs/>
    </w:rPr>
  </w:style>
  <w:style w:type="character" w:customStyle="1" w:styleId="WW8Num49z1">
    <w:name w:val="WW8Num49z1"/>
    <w:rsid w:val="00835D18"/>
    <w:rPr>
      <w:rFonts w:hint="default"/>
    </w:rPr>
  </w:style>
  <w:style w:type="character" w:customStyle="1" w:styleId="WW8Num50z0">
    <w:name w:val="WW8Num50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835D18"/>
    <w:rPr>
      <w:rFonts w:hint="default"/>
    </w:rPr>
  </w:style>
  <w:style w:type="character" w:customStyle="1" w:styleId="WW8Num50z3">
    <w:name w:val="WW8Num50z3"/>
    <w:rsid w:val="00835D18"/>
  </w:style>
  <w:style w:type="character" w:customStyle="1" w:styleId="WW8Num50z4">
    <w:name w:val="WW8Num50z4"/>
    <w:rsid w:val="00835D18"/>
  </w:style>
  <w:style w:type="character" w:customStyle="1" w:styleId="WW8Num50z5">
    <w:name w:val="WW8Num50z5"/>
    <w:rsid w:val="00835D18"/>
  </w:style>
  <w:style w:type="character" w:customStyle="1" w:styleId="WW8Num50z6">
    <w:name w:val="WW8Num50z6"/>
    <w:rsid w:val="00835D18"/>
  </w:style>
  <w:style w:type="character" w:customStyle="1" w:styleId="WW8Num50z7">
    <w:name w:val="WW8Num50z7"/>
    <w:rsid w:val="00835D18"/>
  </w:style>
  <w:style w:type="character" w:customStyle="1" w:styleId="WW8Num50z8">
    <w:name w:val="WW8Num50z8"/>
    <w:rsid w:val="00835D18"/>
  </w:style>
  <w:style w:type="character" w:customStyle="1" w:styleId="WW8Num51z0">
    <w:name w:val="WW8Num51z0"/>
    <w:rsid w:val="00835D18"/>
  </w:style>
  <w:style w:type="character" w:customStyle="1" w:styleId="WW8Num51z1">
    <w:name w:val="WW8Num51z1"/>
    <w:rsid w:val="00835D18"/>
  </w:style>
  <w:style w:type="character" w:customStyle="1" w:styleId="WW8Num51z2">
    <w:name w:val="WW8Num51z2"/>
    <w:rsid w:val="00835D18"/>
  </w:style>
  <w:style w:type="character" w:customStyle="1" w:styleId="WW8Num51z3">
    <w:name w:val="WW8Num51z3"/>
    <w:rsid w:val="00835D18"/>
  </w:style>
  <w:style w:type="character" w:customStyle="1" w:styleId="WW8Num51z4">
    <w:name w:val="WW8Num51z4"/>
    <w:rsid w:val="00835D18"/>
  </w:style>
  <w:style w:type="character" w:customStyle="1" w:styleId="WW8Num51z5">
    <w:name w:val="WW8Num51z5"/>
    <w:rsid w:val="00835D18"/>
  </w:style>
  <w:style w:type="character" w:customStyle="1" w:styleId="WW8Num51z6">
    <w:name w:val="WW8Num51z6"/>
    <w:rsid w:val="00835D18"/>
  </w:style>
  <w:style w:type="character" w:customStyle="1" w:styleId="WW8Num51z7">
    <w:name w:val="WW8Num51z7"/>
    <w:rsid w:val="00835D18"/>
  </w:style>
  <w:style w:type="character" w:customStyle="1" w:styleId="WW8Num51z8">
    <w:name w:val="WW8Num51z8"/>
    <w:rsid w:val="00835D18"/>
  </w:style>
  <w:style w:type="character" w:customStyle="1" w:styleId="WW8Num52z0">
    <w:name w:val="WW8Num52z0"/>
    <w:rsid w:val="00835D18"/>
    <w:rPr>
      <w:rFonts w:hint="default"/>
    </w:rPr>
  </w:style>
  <w:style w:type="character" w:customStyle="1" w:styleId="WW8Num52z1">
    <w:name w:val="WW8Num52z1"/>
    <w:rsid w:val="00835D18"/>
  </w:style>
  <w:style w:type="character" w:customStyle="1" w:styleId="WW8Num52z2">
    <w:name w:val="WW8Num52z2"/>
    <w:rsid w:val="00835D18"/>
  </w:style>
  <w:style w:type="character" w:customStyle="1" w:styleId="WW8Num52z3">
    <w:name w:val="WW8Num52z3"/>
    <w:rsid w:val="00835D18"/>
  </w:style>
  <w:style w:type="character" w:customStyle="1" w:styleId="WW8Num52z4">
    <w:name w:val="WW8Num52z4"/>
    <w:rsid w:val="00835D18"/>
  </w:style>
  <w:style w:type="character" w:customStyle="1" w:styleId="WW8Num52z5">
    <w:name w:val="WW8Num52z5"/>
    <w:rsid w:val="00835D18"/>
  </w:style>
  <w:style w:type="character" w:customStyle="1" w:styleId="WW8Num52z6">
    <w:name w:val="WW8Num52z6"/>
    <w:rsid w:val="00835D18"/>
  </w:style>
  <w:style w:type="character" w:customStyle="1" w:styleId="WW8Num52z7">
    <w:name w:val="WW8Num52z7"/>
    <w:rsid w:val="00835D18"/>
  </w:style>
  <w:style w:type="character" w:customStyle="1" w:styleId="WW8Num52z8">
    <w:name w:val="WW8Num52z8"/>
    <w:rsid w:val="00835D18"/>
  </w:style>
  <w:style w:type="character" w:customStyle="1" w:styleId="WW8Num53z0">
    <w:name w:val="WW8Num53z0"/>
    <w:rsid w:val="00835D18"/>
    <w:rPr>
      <w:rFonts w:hint="default"/>
    </w:rPr>
  </w:style>
  <w:style w:type="character" w:customStyle="1" w:styleId="WW8Num54z0">
    <w:name w:val="WW8Num54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835D18"/>
    <w:rPr>
      <w:rFonts w:hint="default"/>
      <w:b/>
    </w:rPr>
  </w:style>
  <w:style w:type="character" w:customStyle="1" w:styleId="WW8Num54z2">
    <w:name w:val="WW8Num54z2"/>
    <w:rsid w:val="00835D18"/>
  </w:style>
  <w:style w:type="character" w:customStyle="1" w:styleId="WW8Num54z3">
    <w:name w:val="WW8Num54z3"/>
    <w:rsid w:val="00835D18"/>
  </w:style>
  <w:style w:type="character" w:customStyle="1" w:styleId="WW8Num54z4">
    <w:name w:val="WW8Num54z4"/>
    <w:rsid w:val="00835D18"/>
  </w:style>
  <w:style w:type="character" w:customStyle="1" w:styleId="WW8Num54z5">
    <w:name w:val="WW8Num54z5"/>
    <w:rsid w:val="00835D18"/>
  </w:style>
  <w:style w:type="character" w:customStyle="1" w:styleId="WW8Num54z6">
    <w:name w:val="WW8Num54z6"/>
    <w:rsid w:val="00835D18"/>
  </w:style>
  <w:style w:type="character" w:customStyle="1" w:styleId="WW8Num54z7">
    <w:name w:val="WW8Num54z7"/>
    <w:rsid w:val="00835D18"/>
  </w:style>
  <w:style w:type="character" w:customStyle="1" w:styleId="WW8Num54z8">
    <w:name w:val="WW8Num54z8"/>
    <w:rsid w:val="00835D18"/>
  </w:style>
  <w:style w:type="character" w:customStyle="1" w:styleId="WW8Num55z0">
    <w:name w:val="WW8Num55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835D18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835D18"/>
  </w:style>
  <w:style w:type="character" w:customStyle="1" w:styleId="WW8Num55z3">
    <w:name w:val="WW8Num55z3"/>
    <w:rsid w:val="00835D18"/>
  </w:style>
  <w:style w:type="character" w:customStyle="1" w:styleId="WW8Num55z4">
    <w:name w:val="WW8Num55z4"/>
    <w:rsid w:val="00835D18"/>
  </w:style>
  <w:style w:type="character" w:customStyle="1" w:styleId="WW8Num55z5">
    <w:name w:val="WW8Num55z5"/>
    <w:rsid w:val="00835D18"/>
  </w:style>
  <w:style w:type="character" w:customStyle="1" w:styleId="WW8Num55z6">
    <w:name w:val="WW8Num55z6"/>
    <w:rsid w:val="00835D18"/>
  </w:style>
  <w:style w:type="character" w:customStyle="1" w:styleId="WW8Num55z7">
    <w:name w:val="WW8Num55z7"/>
    <w:rsid w:val="00835D18"/>
  </w:style>
  <w:style w:type="character" w:customStyle="1" w:styleId="WW8Num55z8">
    <w:name w:val="WW8Num55z8"/>
    <w:rsid w:val="00835D18"/>
  </w:style>
  <w:style w:type="character" w:customStyle="1" w:styleId="WW8Num56z0">
    <w:name w:val="WW8Num56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835D18"/>
  </w:style>
  <w:style w:type="character" w:customStyle="1" w:styleId="WW8Num56z2">
    <w:name w:val="WW8Num56z2"/>
    <w:rsid w:val="00835D18"/>
  </w:style>
  <w:style w:type="character" w:customStyle="1" w:styleId="WW8Num56z3">
    <w:name w:val="WW8Num56z3"/>
    <w:rsid w:val="00835D18"/>
  </w:style>
  <w:style w:type="character" w:customStyle="1" w:styleId="WW8Num56z4">
    <w:name w:val="WW8Num56z4"/>
    <w:rsid w:val="00835D18"/>
  </w:style>
  <w:style w:type="character" w:customStyle="1" w:styleId="WW8Num56z5">
    <w:name w:val="WW8Num56z5"/>
    <w:rsid w:val="00835D18"/>
  </w:style>
  <w:style w:type="character" w:customStyle="1" w:styleId="WW8Num56z6">
    <w:name w:val="WW8Num56z6"/>
    <w:rsid w:val="00835D18"/>
  </w:style>
  <w:style w:type="character" w:customStyle="1" w:styleId="WW8Num56z7">
    <w:name w:val="WW8Num56z7"/>
    <w:rsid w:val="00835D18"/>
  </w:style>
  <w:style w:type="character" w:customStyle="1" w:styleId="WW8Num56z8">
    <w:name w:val="WW8Num56z8"/>
    <w:rsid w:val="00835D18"/>
  </w:style>
  <w:style w:type="character" w:customStyle="1" w:styleId="WW8Num57z0">
    <w:name w:val="WW8Num57z0"/>
    <w:rsid w:val="00835D18"/>
  </w:style>
  <w:style w:type="character" w:customStyle="1" w:styleId="WW8Num58z0">
    <w:name w:val="WW8Num58z0"/>
    <w:rsid w:val="00835D18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835D18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835D18"/>
    <w:rPr>
      <w:rFonts w:hint="default"/>
    </w:rPr>
  </w:style>
  <w:style w:type="character" w:customStyle="1" w:styleId="WW8Num58z4">
    <w:name w:val="WW8Num58z4"/>
    <w:rsid w:val="00835D18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835D18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835D18"/>
  </w:style>
  <w:style w:type="character" w:customStyle="1" w:styleId="WW8Num59z4">
    <w:name w:val="WW8Num59z4"/>
    <w:rsid w:val="00835D18"/>
  </w:style>
  <w:style w:type="character" w:customStyle="1" w:styleId="WW8Num59z5">
    <w:name w:val="WW8Num59z5"/>
    <w:rsid w:val="00835D18"/>
  </w:style>
  <w:style w:type="character" w:customStyle="1" w:styleId="WW8Num59z6">
    <w:name w:val="WW8Num59z6"/>
    <w:rsid w:val="00835D18"/>
  </w:style>
  <w:style w:type="character" w:customStyle="1" w:styleId="WW8Num59z7">
    <w:name w:val="WW8Num59z7"/>
    <w:rsid w:val="00835D18"/>
  </w:style>
  <w:style w:type="character" w:customStyle="1" w:styleId="WW8Num59z8">
    <w:name w:val="WW8Num59z8"/>
    <w:rsid w:val="00835D18"/>
  </w:style>
  <w:style w:type="character" w:customStyle="1" w:styleId="WW8Num60z0">
    <w:name w:val="WW8Num60z0"/>
    <w:rsid w:val="00835D18"/>
  </w:style>
  <w:style w:type="character" w:customStyle="1" w:styleId="WW8Num60z1">
    <w:name w:val="WW8Num60z1"/>
    <w:rsid w:val="00835D18"/>
  </w:style>
  <w:style w:type="character" w:customStyle="1" w:styleId="WW8Num60z2">
    <w:name w:val="WW8Num60z2"/>
    <w:rsid w:val="00835D18"/>
  </w:style>
  <w:style w:type="character" w:customStyle="1" w:styleId="WW8Num60z3">
    <w:name w:val="WW8Num60z3"/>
    <w:rsid w:val="00835D18"/>
  </w:style>
  <w:style w:type="character" w:customStyle="1" w:styleId="WW8Num60z4">
    <w:name w:val="WW8Num60z4"/>
    <w:rsid w:val="00835D18"/>
  </w:style>
  <w:style w:type="character" w:customStyle="1" w:styleId="WW8Num60z5">
    <w:name w:val="WW8Num60z5"/>
    <w:rsid w:val="00835D18"/>
  </w:style>
  <w:style w:type="character" w:customStyle="1" w:styleId="WW8Num60z6">
    <w:name w:val="WW8Num60z6"/>
    <w:rsid w:val="00835D18"/>
  </w:style>
  <w:style w:type="character" w:customStyle="1" w:styleId="WW8Num60z7">
    <w:name w:val="WW8Num60z7"/>
    <w:rsid w:val="00835D18"/>
  </w:style>
  <w:style w:type="character" w:customStyle="1" w:styleId="WW8Num60z8">
    <w:name w:val="WW8Num60z8"/>
    <w:rsid w:val="00835D18"/>
  </w:style>
  <w:style w:type="character" w:customStyle="1" w:styleId="WW8Num61z0">
    <w:name w:val="WW8Num61z0"/>
    <w:rsid w:val="00835D18"/>
  </w:style>
  <w:style w:type="character" w:customStyle="1" w:styleId="WW8Num61z1">
    <w:name w:val="WW8Num61z1"/>
    <w:rsid w:val="00835D18"/>
    <w:rPr>
      <w:rFonts w:hint="default"/>
    </w:rPr>
  </w:style>
  <w:style w:type="character" w:customStyle="1" w:styleId="WW8Num61z2">
    <w:name w:val="WW8Num61z2"/>
    <w:rsid w:val="00835D18"/>
  </w:style>
  <w:style w:type="character" w:customStyle="1" w:styleId="WW8Num61z3">
    <w:name w:val="WW8Num61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835D18"/>
  </w:style>
  <w:style w:type="character" w:customStyle="1" w:styleId="WW8Num61z5">
    <w:name w:val="WW8Num61z5"/>
    <w:rsid w:val="00835D18"/>
  </w:style>
  <w:style w:type="character" w:customStyle="1" w:styleId="WW8Num61z6">
    <w:name w:val="WW8Num61z6"/>
    <w:rsid w:val="00835D18"/>
  </w:style>
  <w:style w:type="character" w:customStyle="1" w:styleId="WW8Num61z7">
    <w:name w:val="WW8Num61z7"/>
    <w:rsid w:val="00835D18"/>
  </w:style>
  <w:style w:type="character" w:customStyle="1" w:styleId="WW8Num61z8">
    <w:name w:val="WW8Num61z8"/>
    <w:rsid w:val="00835D18"/>
  </w:style>
  <w:style w:type="character" w:customStyle="1" w:styleId="WW8Num62z0">
    <w:name w:val="WW8Num62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835D18"/>
  </w:style>
  <w:style w:type="character" w:customStyle="1" w:styleId="WW8Num62z2">
    <w:name w:val="WW8Num62z2"/>
    <w:rsid w:val="00835D18"/>
  </w:style>
  <w:style w:type="character" w:customStyle="1" w:styleId="WW8Num62z3">
    <w:name w:val="WW8Num62z3"/>
    <w:rsid w:val="00835D18"/>
  </w:style>
  <w:style w:type="character" w:customStyle="1" w:styleId="WW8Num62z4">
    <w:name w:val="WW8Num62z4"/>
    <w:rsid w:val="00835D18"/>
  </w:style>
  <w:style w:type="character" w:customStyle="1" w:styleId="WW8Num62z5">
    <w:name w:val="WW8Num62z5"/>
    <w:rsid w:val="00835D18"/>
  </w:style>
  <w:style w:type="character" w:customStyle="1" w:styleId="WW8Num62z6">
    <w:name w:val="WW8Num62z6"/>
    <w:rsid w:val="00835D18"/>
  </w:style>
  <w:style w:type="character" w:customStyle="1" w:styleId="WW8Num62z7">
    <w:name w:val="WW8Num62z7"/>
    <w:rsid w:val="00835D18"/>
  </w:style>
  <w:style w:type="character" w:customStyle="1" w:styleId="WW8Num62z8">
    <w:name w:val="WW8Num62z8"/>
    <w:rsid w:val="00835D18"/>
  </w:style>
  <w:style w:type="character" w:customStyle="1" w:styleId="WW8Num63z0">
    <w:name w:val="WW8Num63z0"/>
    <w:rsid w:val="00835D18"/>
  </w:style>
  <w:style w:type="character" w:customStyle="1" w:styleId="WW8Num63z1">
    <w:name w:val="WW8Num63z1"/>
    <w:rsid w:val="00835D18"/>
  </w:style>
  <w:style w:type="character" w:customStyle="1" w:styleId="WW8Num63z2">
    <w:name w:val="WW8Num63z2"/>
    <w:rsid w:val="00835D18"/>
  </w:style>
  <w:style w:type="character" w:customStyle="1" w:styleId="WW8Num63z3">
    <w:name w:val="WW8Num63z3"/>
    <w:rsid w:val="00835D18"/>
  </w:style>
  <w:style w:type="character" w:customStyle="1" w:styleId="WW8Num63z4">
    <w:name w:val="WW8Num63z4"/>
    <w:rsid w:val="00835D18"/>
  </w:style>
  <w:style w:type="character" w:customStyle="1" w:styleId="WW8Num63z5">
    <w:name w:val="WW8Num63z5"/>
    <w:rsid w:val="00835D18"/>
  </w:style>
  <w:style w:type="character" w:customStyle="1" w:styleId="WW8Num63z6">
    <w:name w:val="WW8Num63z6"/>
    <w:rsid w:val="00835D18"/>
  </w:style>
  <w:style w:type="character" w:customStyle="1" w:styleId="WW8Num63z7">
    <w:name w:val="WW8Num63z7"/>
    <w:rsid w:val="00835D18"/>
  </w:style>
  <w:style w:type="character" w:customStyle="1" w:styleId="WW8Num63z8">
    <w:name w:val="WW8Num63z8"/>
    <w:rsid w:val="00835D18"/>
  </w:style>
  <w:style w:type="character" w:customStyle="1" w:styleId="WW8Num64z0">
    <w:name w:val="WW8Num64z0"/>
    <w:rsid w:val="00835D18"/>
    <w:rPr>
      <w:rFonts w:hint="default"/>
      <w:b/>
      <w:bCs/>
    </w:rPr>
  </w:style>
  <w:style w:type="character" w:customStyle="1" w:styleId="WW8Num64z1">
    <w:name w:val="WW8Num64z1"/>
    <w:rsid w:val="00835D18"/>
  </w:style>
  <w:style w:type="character" w:customStyle="1" w:styleId="WW8Num64z2">
    <w:name w:val="WW8Num64z2"/>
    <w:rsid w:val="00835D18"/>
  </w:style>
  <w:style w:type="character" w:customStyle="1" w:styleId="WW8Num64z3">
    <w:name w:val="WW8Num64z3"/>
    <w:rsid w:val="00835D18"/>
  </w:style>
  <w:style w:type="character" w:customStyle="1" w:styleId="WW8Num64z4">
    <w:name w:val="WW8Num64z4"/>
    <w:rsid w:val="00835D18"/>
  </w:style>
  <w:style w:type="character" w:customStyle="1" w:styleId="WW8Num64z5">
    <w:name w:val="WW8Num64z5"/>
    <w:rsid w:val="00835D18"/>
  </w:style>
  <w:style w:type="character" w:customStyle="1" w:styleId="WW8Num64z6">
    <w:name w:val="WW8Num64z6"/>
    <w:rsid w:val="00835D18"/>
  </w:style>
  <w:style w:type="character" w:customStyle="1" w:styleId="WW8Num64z7">
    <w:name w:val="WW8Num64z7"/>
    <w:rsid w:val="00835D18"/>
  </w:style>
  <w:style w:type="character" w:customStyle="1" w:styleId="WW8Num64z8">
    <w:name w:val="WW8Num64z8"/>
    <w:rsid w:val="00835D18"/>
  </w:style>
  <w:style w:type="character" w:customStyle="1" w:styleId="WW8Num65z0">
    <w:name w:val="WW8Num65z0"/>
    <w:rsid w:val="00835D18"/>
  </w:style>
  <w:style w:type="character" w:customStyle="1" w:styleId="WW8Num65z1">
    <w:name w:val="WW8Num65z1"/>
    <w:rsid w:val="00835D18"/>
  </w:style>
  <w:style w:type="character" w:customStyle="1" w:styleId="WW8Num65z2">
    <w:name w:val="WW8Num65z2"/>
    <w:rsid w:val="00835D18"/>
  </w:style>
  <w:style w:type="character" w:customStyle="1" w:styleId="WW8Num65z3">
    <w:name w:val="WW8Num65z3"/>
    <w:rsid w:val="00835D18"/>
  </w:style>
  <w:style w:type="character" w:customStyle="1" w:styleId="WW8Num65z4">
    <w:name w:val="WW8Num65z4"/>
    <w:rsid w:val="00835D18"/>
  </w:style>
  <w:style w:type="character" w:customStyle="1" w:styleId="WW8Num65z5">
    <w:name w:val="WW8Num65z5"/>
    <w:rsid w:val="00835D18"/>
  </w:style>
  <w:style w:type="character" w:customStyle="1" w:styleId="WW8Num65z6">
    <w:name w:val="WW8Num65z6"/>
    <w:rsid w:val="00835D18"/>
  </w:style>
  <w:style w:type="character" w:customStyle="1" w:styleId="WW8Num65z7">
    <w:name w:val="WW8Num65z7"/>
    <w:rsid w:val="00835D18"/>
  </w:style>
  <w:style w:type="character" w:customStyle="1" w:styleId="WW8Num65z8">
    <w:name w:val="WW8Num65z8"/>
    <w:rsid w:val="00835D18"/>
  </w:style>
  <w:style w:type="character" w:customStyle="1" w:styleId="WW8Num66z0">
    <w:name w:val="WW8Num66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835D18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835D18"/>
  </w:style>
  <w:style w:type="character" w:customStyle="1" w:styleId="WW8Num66z3">
    <w:name w:val="WW8Num66z3"/>
    <w:rsid w:val="00835D18"/>
  </w:style>
  <w:style w:type="character" w:customStyle="1" w:styleId="WW8Num66z4">
    <w:name w:val="WW8Num66z4"/>
    <w:rsid w:val="00835D18"/>
  </w:style>
  <w:style w:type="character" w:customStyle="1" w:styleId="WW8Num66z5">
    <w:name w:val="WW8Num66z5"/>
    <w:rsid w:val="00835D18"/>
  </w:style>
  <w:style w:type="character" w:customStyle="1" w:styleId="WW8Num66z6">
    <w:name w:val="WW8Num66z6"/>
    <w:rsid w:val="00835D18"/>
  </w:style>
  <w:style w:type="character" w:customStyle="1" w:styleId="WW8Num66z7">
    <w:name w:val="WW8Num66z7"/>
    <w:rsid w:val="00835D18"/>
  </w:style>
  <w:style w:type="character" w:customStyle="1" w:styleId="WW8Num66z8">
    <w:name w:val="WW8Num66z8"/>
    <w:rsid w:val="00835D18"/>
  </w:style>
  <w:style w:type="character" w:customStyle="1" w:styleId="WW8Num67z0">
    <w:name w:val="WW8Num67z0"/>
    <w:rsid w:val="00835D18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835D18"/>
  </w:style>
  <w:style w:type="character" w:customStyle="1" w:styleId="WW8Num67z2">
    <w:name w:val="WW8Num67z2"/>
    <w:rsid w:val="00835D18"/>
  </w:style>
  <w:style w:type="character" w:customStyle="1" w:styleId="WW8Num67z3">
    <w:name w:val="WW8Num67z3"/>
    <w:rsid w:val="00835D18"/>
  </w:style>
  <w:style w:type="character" w:customStyle="1" w:styleId="WW8Num67z4">
    <w:name w:val="WW8Num67z4"/>
    <w:rsid w:val="00835D18"/>
  </w:style>
  <w:style w:type="character" w:customStyle="1" w:styleId="WW8Num67z5">
    <w:name w:val="WW8Num67z5"/>
    <w:rsid w:val="00835D18"/>
  </w:style>
  <w:style w:type="character" w:customStyle="1" w:styleId="WW8Num67z6">
    <w:name w:val="WW8Num67z6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835D18"/>
  </w:style>
  <w:style w:type="character" w:customStyle="1" w:styleId="WW8Num67z8">
    <w:name w:val="WW8Num67z8"/>
    <w:rsid w:val="00835D18"/>
  </w:style>
  <w:style w:type="character" w:customStyle="1" w:styleId="WW8Num68z0">
    <w:name w:val="WW8Num68z0"/>
    <w:rsid w:val="00835D18"/>
    <w:rPr>
      <w:rFonts w:hint="default"/>
    </w:rPr>
  </w:style>
  <w:style w:type="character" w:customStyle="1" w:styleId="WW8Num69z0">
    <w:name w:val="WW8Num69z0"/>
    <w:rsid w:val="00835D18"/>
  </w:style>
  <w:style w:type="character" w:customStyle="1" w:styleId="WW8Num69z1">
    <w:name w:val="WW8Num69z1"/>
    <w:rsid w:val="00835D18"/>
  </w:style>
  <w:style w:type="character" w:customStyle="1" w:styleId="WW8Num69z2">
    <w:name w:val="WW8Num69z2"/>
    <w:rsid w:val="00835D18"/>
  </w:style>
  <w:style w:type="character" w:customStyle="1" w:styleId="WW8Num69z3">
    <w:name w:val="WW8Num69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835D18"/>
  </w:style>
  <w:style w:type="character" w:customStyle="1" w:styleId="WW8Num69z5">
    <w:name w:val="WW8Num69z5"/>
    <w:rsid w:val="00835D18"/>
  </w:style>
  <w:style w:type="character" w:customStyle="1" w:styleId="WW8Num69z6">
    <w:name w:val="WW8Num69z6"/>
    <w:rsid w:val="00835D18"/>
  </w:style>
  <w:style w:type="character" w:customStyle="1" w:styleId="WW8Num69z7">
    <w:name w:val="WW8Num69z7"/>
    <w:rsid w:val="00835D18"/>
  </w:style>
  <w:style w:type="character" w:customStyle="1" w:styleId="WW8Num69z8">
    <w:name w:val="WW8Num69z8"/>
    <w:rsid w:val="00835D18"/>
  </w:style>
  <w:style w:type="character" w:customStyle="1" w:styleId="WW8Num70z0">
    <w:name w:val="WW8Num70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835D18"/>
  </w:style>
  <w:style w:type="character" w:customStyle="1" w:styleId="WW8Num70z2">
    <w:name w:val="WW8Num70z2"/>
    <w:rsid w:val="00835D18"/>
  </w:style>
  <w:style w:type="character" w:customStyle="1" w:styleId="WW8Num70z3">
    <w:name w:val="WW8Num70z3"/>
    <w:rsid w:val="00835D18"/>
  </w:style>
  <w:style w:type="character" w:customStyle="1" w:styleId="WW8Num70z4">
    <w:name w:val="WW8Num70z4"/>
    <w:rsid w:val="00835D18"/>
  </w:style>
  <w:style w:type="character" w:customStyle="1" w:styleId="WW8Num70z5">
    <w:name w:val="WW8Num70z5"/>
    <w:rsid w:val="00835D18"/>
  </w:style>
  <w:style w:type="character" w:customStyle="1" w:styleId="WW8Num70z6">
    <w:name w:val="WW8Num70z6"/>
    <w:rsid w:val="00835D18"/>
  </w:style>
  <w:style w:type="character" w:customStyle="1" w:styleId="WW8Num70z7">
    <w:name w:val="WW8Num70z7"/>
    <w:rsid w:val="00835D18"/>
  </w:style>
  <w:style w:type="character" w:customStyle="1" w:styleId="WW8Num70z8">
    <w:name w:val="WW8Num70z8"/>
    <w:rsid w:val="00835D18"/>
  </w:style>
  <w:style w:type="character" w:customStyle="1" w:styleId="Domylnaczcionkaakapitu2">
    <w:name w:val="Domyślna czcionka akapitu2"/>
    <w:rsid w:val="00835D18"/>
  </w:style>
  <w:style w:type="character" w:customStyle="1" w:styleId="Nagwek1Znak1">
    <w:name w:val="Nagłówek 1 Znak1"/>
    <w:rsid w:val="00835D18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835D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835D18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835D18"/>
  </w:style>
  <w:style w:type="character" w:customStyle="1" w:styleId="StopkaZnak1">
    <w:name w:val="Stopka Znak1"/>
    <w:rsid w:val="00835D18"/>
    <w:rPr>
      <w:sz w:val="24"/>
      <w:szCs w:val="24"/>
    </w:rPr>
  </w:style>
  <w:style w:type="character" w:customStyle="1" w:styleId="NagwekZnak">
    <w:name w:val="Nagłówek Znak"/>
    <w:rsid w:val="00835D18"/>
    <w:rPr>
      <w:sz w:val="24"/>
      <w:szCs w:val="24"/>
    </w:rPr>
  </w:style>
  <w:style w:type="character" w:customStyle="1" w:styleId="TytuZnak">
    <w:name w:val="Tytuł Znak"/>
    <w:rsid w:val="00835D18"/>
    <w:rPr>
      <w:b/>
      <w:bCs/>
      <w:sz w:val="24"/>
      <w:szCs w:val="24"/>
    </w:rPr>
  </w:style>
  <w:style w:type="character" w:customStyle="1" w:styleId="StopkaZnak">
    <w:name w:val="Stopka Znak"/>
    <w:rsid w:val="00835D18"/>
    <w:rPr>
      <w:rFonts w:ascii="Arial" w:hAnsi="Arial" w:cs="Arial"/>
    </w:rPr>
  </w:style>
  <w:style w:type="character" w:customStyle="1" w:styleId="TekstdymkaZnak1">
    <w:name w:val="Tekst dymka Znak1"/>
    <w:rsid w:val="00835D18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835D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835D18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sid w:val="00835D18"/>
    <w:rPr>
      <w:color w:val="0000FF"/>
      <w:u w:val="single"/>
    </w:rPr>
  </w:style>
  <w:style w:type="character" w:customStyle="1" w:styleId="Tekstpodstawowy2Znak1">
    <w:name w:val="Tekst podstawowy 2 Znak1"/>
    <w:rsid w:val="00835D18"/>
    <w:rPr>
      <w:sz w:val="24"/>
      <w:szCs w:val="24"/>
    </w:rPr>
  </w:style>
  <w:style w:type="character" w:customStyle="1" w:styleId="Tekstpodstawowy2Znak">
    <w:name w:val="Tekst podstawowy 2 Znak"/>
    <w:rsid w:val="00835D18"/>
    <w:rPr>
      <w:b/>
      <w:bCs/>
      <w:sz w:val="22"/>
      <w:szCs w:val="22"/>
    </w:rPr>
  </w:style>
  <w:style w:type="character" w:customStyle="1" w:styleId="TekstpodstawowyZnak1">
    <w:name w:val="Tekst podstawowy Znak1"/>
    <w:rsid w:val="00835D18"/>
    <w:rPr>
      <w:sz w:val="24"/>
      <w:szCs w:val="24"/>
    </w:rPr>
  </w:style>
  <w:style w:type="character" w:customStyle="1" w:styleId="TekstpodstawowyZnak">
    <w:name w:val="Tekst podstawowy Znak"/>
    <w:rsid w:val="00835D18"/>
    <w:rPr>
      <w:sz w:val="24"/>
      <w:szCs w:val="24"/>
    </w:rPr>
  </w:style>
  <w:style w:type="character" w:customStyle="1" w:styleId="Odwoaniedokomentarza1">
    <w:name w:val="Odwołanie do komentarza1"/>
    <w:rsid w:val="00835D18"/>
    <w:rPr>
      <w:sz w:val="16"/>
      <w:szCs w:val="16"/>
    </w:rPr>
  </w:style>
  <w:style w:type="character" w:customStyle="1" w:styleId="TekstkomentarzaZnak1">
    <w:name w:val="Tekst komentarza Znak1"/>
    <w:rsid w:val="00835D18"/>
    <w:rPr>
      <w:sz w:val="20"/>
      <w:szCs w:val="20"/>
    </w:rPr>
  </w:style>
  <w:style w:type="character" w:customStyle="1" w:styleId="TekstkomentarzaZnak">
    <w:name w:val="Tekst komentarza Znak"/>
    <w:basedOn w:val="Domylnaczcionkaakapitu2"/>
    <w:uiPriority w:val="99"/>
    <w:rsid w:val="00835D18"/>
  </w:style>
  <w:style w:type="character" w:customStyle="1" w:styleId="TematkomentarzaZnak1">
    <w:name w:val="Temat komentarza Znak1"/>
    <w:rsid w:val="00835D18"/>
    <w:rPr>
      <w:b/>
      <w:bCs/>
      <w:sz w:val="20"/>
      <w:szCs w:val="20"/>
    </w:rPr>
  </w:style>
  <w:style w:type="character" w:customStyle="1" w:styleId="TematkomentarzaZnak">
    <w:name w:val="Temat komentarza Znak"/>
    <w:rsid w:val="00835D18"/>
    <w:rPr>
      <w:b/>
      <w:bCs/>
    </w:rPr>
  </w:style>
  <w:style w:type="character" w:customStyle="1" w:styleId="Nagwek1Znak">
    <w:name w:val="Nagłówek 1 Znak"/>
    <w:rsid w:val="00835D1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sid w:val="00835D18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sid w:val="00835D18"/>
    <w:rPr>
      <w:color w:val="800080"/>
      <w:u w:val="single"/>
    </w:rPr>
  </w:style>
  <w:style w:type="character" w:customStyle="1" w:styleId="Tekstpodstawowy3Znak">
    <w:name w:val="Tekst podstawowy 3 Znak"/>
    <w:rsid w:val="00835D18"/>
    <w:rPr>
      <w:sz w:val="16"/>
      <w:szCs w:val="16"/>
    </w:rPr>
  </w:style>
  <w:style w:type="character" w:customStyle="1" w:styleId="HTML-wstpniesformatowanyZnak">
    <w:name w:val="HTML - wstępnie sformatowany Znak"/>
    <w:rsid w:val="00835D18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835D18"/>
  </w:style>
  <w:style w:type="character" w:customStyle="1" w:styleId="Znakiprzypiswkocowych">
    <w:name w:val="Znaki przypisów końcowych"/>
    <w:rsid w:val="00835D18"/>
    <w:rPr>
      <w:vertAlign w:val="superscript"/>
    </w:rPr>
  </w:style>
  <w:style w:type="character" w:styleId="Pogrubienie">
    <w:name w:val="Strong"/>
    <w:qFormat/>
    <w:rsid w:val="00835D18"/>
    <w:rPr>
      <w:b/>
      <w:bCs/>
    </w:rPr>
  </w:style>
  <w:style w:type="character" w:customStyle="1" w:styleId="TekstprzypisudolnegoZnak">
    <w:name w:val="Tekst przypisu dolnego Znak"/>
    <w:basedOn w:val="Domylnaczcionkaakapitu2"/>
    <w:rsid w:val="00835D18"/>
  </w:style>
  <w:style w:type="character" w:customStyle="1" w:styleId="Znakiprzypiswdolnych">
    <w:name w:val="Znaki przypisów dolnych"/>
    <w:rsid w:val="00835D18"/>
    <w:rPr>
      <w:vertAlign w:val="superscript"/>
    </w:rPr>
  </w:style>
  <w:style w:type="character" w:customStyle="1" w:styleId="NormalBoldChar">
    <w:name w:val="NormalBold Char"/>
    <w:rsid w:val="00835D18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835D18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835D18"/>
  </w:style>
  <w:style w:type="character" w:customStyle="1" w:styleId="Hipercze1">
    <w:name w:val="Hiperłącze1"/>
    <w:rsid w:val="00835D18"/>
    <w:rPr>
      <w:color w:val="0000FF"/>
      <w:u w:val="single"/>
    </w:rPr>
  </w:style>
  <w:style w:type="character" w:styleId="Uwydatnienie">
    <w:name w:val="Emphasis"/>
    <w:qFormat/>
    <w:rsid w:val="00835D18"/>
    <w:rPr>
      <w:i/>
      <w:iCs/>
    </w:rPr>
  </w:style>
  <w:style w:type="character" w:customStyle="1" w:styleId="Nagwek3Znak">
    <w:name w:val="Nagłówek 3 Znak"/>
    <w:rsid w:val="00835D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835D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35D1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sid w:val="00835D18"/>
    <w:rPr>
      <w:sz w:val="24"/>
      <w:szCs w:val="24"/>
    </w:rPr>
  </w:style>
  <w:style w:type="character" w:customStyle="1" w:styleId="TekstpodstawowywcityZnak">
    <w:name w:val="Tekst podstawowy wcięty Znak"/>
    <w:rsid w:val="00835D18"/>
    <w:rPr>
      <w:sz w:val="24"/>
      <w:szCs w:val="24"/>
    </w:rPr>
  </w:style>
  <w:style w:type="character" w:customStyle="1" w:styleId="Tekstpodstawowyzwciciem2Znak">
    <w:name w:val="Tekst podstawowy z wcięciem 2 Znak"/>
    <w:rsid w:val="00835D18"/>
    <w:rPr>
      <w:sz w:val="24"/>
      <w:szCs w:val="24"/>
    </w:rPr>
  </w:style>
  <w:style w:type="character" w:customStyle="1" w:styleId="apple-converted-space">
    <w:name w:val="apple-converted-space"/>
    <w:rsid w:val="00835D18"/>
  </w:style>
  <w:style w:type="character" w:styleId="Odwoanieprzypisudolnego">
    <w:name w:val="footnote reference"/>
    <w:rsid w:val="00835D18"/>
    <w:rPr>
      <w:vertAlign w:val="superscript"/>
    </w:rPr>
  </w:style>
  <w:style w:type="character" w:styleId="Odwoanieprzypisukocowego">
    <w:name w:val="endnote reference"/>
    <w:rsid w:val="00835D18"/>
    <w:rPr>
      <w:vertAlign w:val="superscript"/>
    </w:rPr>
  </w:style>
  <w:style w:type="character" w:customStyle="1" w:styleId="Znakinumeracji">
    <w:name w:val="Znaki numeracji"/>
    <w:rsid w:val="00835D18"/>
  </w:style>
  <w:style w:type="paragraph" w:customStyle="1" w:styleId="Nagwek10">
    <w:name w:val="Nagłówek1"/>
    <w:basedOn w:val="Normalny"/>
    <w:next w:val="Tekstpodstawowy"/>
    <w:rsid w:val="00835D18"/>
    <w:pPr>
      <w:jc w:val="center"/>
    </w:pPr>
    <w:rPr>
      <w:b/>
      <w:bCs/>
    </w:rPr>
  </w:style>
  <w:style w:type="paragraph" w:styleId="Tekstpodstawowy">
    <w:name w:val="Body Text"/>
    <w:basedOn w:val="Normalny"/>
    <w:rsid w:val="00835D18"/>
    <w:pPr>
      <w:spacing w:after="120"/>
    </w:pPr>
  </w:style>
  <w:style w:type="paragraph" w:styleId="Lista">
    <w:name w:val="List"/>
    <w:basedOn w:val="Normalny"/>
    <w:rsid w:val="00835D18"/>
    <w:pPr>
      <w:ind w:left="283" w:hanging="283"/>
      <w:contextualSpacing/>
    </w:pPr>
  </w:style>
  <w:style w:type="paragraph" w:styleId="Legenda">
    <w:name w:val="caption"/>
    <w:basedOn w:val="Normalny"/>
    <w:qFormat/>
    <w:rsid w:val="00835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35D18"/>
    <w:pPr>
      <w:suppressLineNumbers/>
    </w:pPr>
    <w:rPr>
      <w:rFonts w:cs="Mangal"/>
    </w:rPr>
  </w:style>
  <w:style w:type="paragraph" w:styleId="Stopka">
    <w:name w:val="footer"/>
    <w:basedOn w:val="Normalny"/>
    <w:rsid w:val="00835D1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835D1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aliases w:val="Preambuła,T_SZ_List Paragraph"/>
    <w:basedOn w:val="Normalny"/>
    <w:link w:val="AkapitzlistZnak"/>
    <w:uiPriority w:val="99"/>
    <w:qFormat/>
    <w:rsid w:val="00835D18"/>
    <w:pPr>
      <w:ind w:left="720"/>
    </w:pPr>
    <w:rPr>
      <w:rFonts w:cs="Times New Roman"/>
    </w:rPr>
  </w:style>
  <w:style w:type="paragraph" w:styleId="Tekstdymka">
    <w:name w:val="Balloon Text"/>
    <w:basedOn w:val="Normalny"/>
    <w:rsid w:val="00835D18"/>
    <w:rPr>
      <w:sz w:val="16"/>
      <w:szCs w:val="16"/>
    </w:rPr>
  </w:style>
  <w:style w:type="paragraph" w:customStyle="1" w:styleId="Akapitzlist10">
    <w:name w:val="Akapit z listą1"/>
    <w:basedOn w:val="Normalny"/>
    <w:rsid w:val="00835D18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35D18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rsid w:val="00835D18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835D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35D18"/>
    <w:rPr>
      <w:b/>
      <w:bCs/>
    </w:rPr>
  </w:style>
  <w:style w:type="paragraph" w:customStyle="1" w:styleId="Paragraf">
    <w:name w:val="Paragraf"/>
    <w:basedOn w:val="Normalny"/>
    <w:next w:val="Ustpnumerowany"/>
    <w:rsid w:val="00835D18"/>
    <w:pPr>
      <w:keepNext/>
      <w:numPr>
        <w:numId w:val="12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rsid w:val="00835D18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rsid w:val="00835D18"/>
    <w:pPr>
      <w:numPr>
        <w:numId w:val="8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sid w:val="00835D18"/>
    <w:rPr>
      <w:b/>
      <w:bCs/>
    </w:rPr>
  </w:style>
  <w:style w:type="paragraph" w:customStyle="1" w:styleId="Tekstpodstawowy32">
    <w:name w:val="Tekst podstawowy 32"/>
    <w:basedOn w:val="Normalny"/>
    <w:rsid w:val="00835D18"/>
    <w:rPr>
      <w:b/>
      <w:bCs/>
    </w:rPr>
  </w:style>
  <w:style w:type="paragraph" w:customStyle="1" w:styleId="Tekstpodstawowy21">
    <w:name w:val="Tekst podstawowy 21"/>
    <w:basedOn w:val="Normalny"/>
    <w:rsid w:val="00835D18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sid w:val="00835D18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5D18"/>
    <w:pPr>
      <w:spacing w:before="280" w:after="119"/>
    </w:pPr>
  </w:style>
  <w:style w:type="paragraph" w:customStyle="1" w:styleId="Default">
    <w:name w:val="Default"/>
    <w:rsid w:val="00835D18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35D18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sid w:val="00835D18"/>
    <w:rPr>
      <w:sz w:val="20"/>
      <w:szCs w:val="20"/>
    </w:rPr>
  </w:style>
  <w:style w:type="paragraph" w:styleId="Tekstprzypisudolnego">
    <w:name w:val="footnote text"/>
    <w:basedOn w:val="Normalny"/>
    <w:rsid w:val="00835D18"/>
    <w:rPr>
      <w:sz w:val="20"/>
      <w:szCs w:val="20"/>
    </w:rPr>
  </w:style>
  <w:style w:type="paragraph" w:customStyle="1" w:styleId="default0">
    <w:name w:val="default"/>
    <w:basedOn w:val="Normalny"/>
    <w:rsid w:val="00835D18"/>
    <w:pPr>
      <w:spacing w:before="280" w:after="280"/>
    </w:pPr>
  </w:style>
  <w:style w:type="paragraph" w:customStyle="1" w:styleId="NormalBold">
    <w:name w:val="NormalBold"/>
    <w:basedOn w:val="Normalny"/>
    <w:rsid w:val="00835D18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rsid w:val="00835D18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rsid w:val="00835D18"/>
    <w:pPr>
      <w:spacing w:before="120" w:after="120"/>
    </w:pPr>
  </w:style>
  <w:style w:type="paragraph" w:customStyle="1" w:styleId="Tiret0">
    <w:name w:val="Tiret 0"/>
    <w:basedOn w:val="Normalny"/>
    <w:rsid w:val="00835D18"/>
    <w:pPr>
      <w:numPr>
        <w:numId w:val="11"/>
      </w:numPr>
      <w:spacing w:before="120" w:after="120"/>
      <w:jc w:val="both"/>
    </w:pPr>
  </w:style>
  <w:style w:type="paragraph" w:customStyle="1" w:styleId="Tiret1">
    <w:name w:val="Tiret 1"/>
    <w:basedOn w:val="Normalny"/>
    <w:rsid w:val="00835D18"/>
    <w:pPr>
      <w:numPr>
        <w:numId w:val="9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rsid w:val="00835D18"/>
    <w:pPr>
      <w:numPr>
        <w:numId w:val="7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rsid w:val="00835D18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rsid w:val="00835D18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rsid w:val="00835D18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rsid w:val="00835D18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rsid w:val="00835D18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rsid w:val="00835D18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rsid w:val="00835D18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rsid w:val="00835D18"/>
    <w:pPr>
      <w:ind w:left="566" w:hanging="283"/>
      <w:contextualSpacing/>
    </w:pPr>
  </w:style>
  <w:style w:type="paragraph" w:styleId="Listapunktowana3">
    <w:name w:val="List Bullet 3"/>
    <w:basedOn w:val="Normalny"/>
    <w:rsid w:val="00835D18"/>
    <w:pPr>
      <w:ind w:left="849" w:hanging="283"/>
      <w:contextualSpacing/>
    </w:pPr>
  </w:style>
  <w:style w:type="paragraph" w:styleId="Listapunktowana4">
    <w:name w:val="List Bullet 4"/>
    <w:basedOn w:val="Normalny"/>
    <w:rsid w:val="00835D18"/>
    <w:pPr>
      <w:ind w:left="1132" w:hanging="283"/>
      <w:contextualSpacing/>
    </w:pPr>
  </w:style>
  <w:style w:type="paragraph" w:styleId="Listapunktowana5">
    <w:name w:val="List Bullet 5"/>
    <w:basedOn w:val="Normalny"/>
    <w:rsid w:val="00835D18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rsid w:val="00835D18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rsid w:val="00835D18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rsid w:val="00835D18"/>
    <w:pPr>
      <w:ind w:firstLine="210"/>
    </w:pPr>
  </w:style>
  <w:style w:type="paragraph" w:styleId="Tekstpodstawowywcity">
    <w:name w:val="Body Text Indent"/>
    <w:basedOn w:val="Normalny"/>
    <w:rsid w:val="00835D1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835D18"/>
    <w:pPr>
      <w:ind w:firstLine="210"/>
    </w:pPr>
  </w:style>
  <w:style w:type="paragraph" w:styleId="Poprawka">
    <w:name w:val="Revision"/>
    <w:rsid w:val="00835D18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rsid w:val="00835D1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835D18"/>
  </w:style>
  <w:style w:type="paragraph" w:customStyle="1" w:styleId="Zawartotabeli">
    <w:name w:val="Zawartość tabeli"/>
    <w:basedOn w:val="Normalny"/>
    <w:rsid w:val="00835D18"/>
    <w:pPr>
      <w:suppressLineNumbers/>
    </w:pPr>
  </w:style>
  <w:style w:type="paragraph" w:customStyle="1" w:styleId="Nagwektabeli">
    <w:name w:val="Nagłówek tabeli"/>
    <w:basedOn w:val="Zawartotabeli"/>
    <w:rsid w:val="00835D18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84F3D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zwykły tekst Znak,List Paragraph1 Znak,BulletC Znak,normalny tekst Znak,Obiekt Znak"/>
    <w:link w:val="Akapitzlist1"/>
    <w:uiPriority w:val="99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rsid w:val="00BC0106"/>
    <w:pPr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0267E3"/>
    <w:pPr>
      <w:spacing w:after="120" w:line="480" w:lineRule="auto"/>
    </w:pPr>
    <w:rPr>
      <w:rFonts w:cs="Times New Roman"/>
    </w:rPr>
  </w:style>
  <w:style w:type="character" w:customStyle="1" w:styleId="Tekstpodstawowy2Znak2">
    <w:name w:val="Tekst podstawowy 2 Znak2"/>
    <w:link w:val="Tekstpodstawowy2"/>
    <w:uiPriority w:val="99"/>
    <w:semiHidden/>
    <w:rsid w:val="000267E3"/>
    <w:rPr>
      <w:rFonts w:ascii="Tahoma" w:hAnsi="Tahoma" w:cs="Tahom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0423B2"/>
    <w:pPr>
      <w:ind w:left="720"/>
      <w:contextualSpacing/>
    </w:pPr>
  </w:style>
  <w:style w:type="paragraph" w:customStyle="1" w:styleId="Akapitzlist3">
    <w:name w:val="Akapit z listą3"/>
    <w:basedOn w:val="Normalny"/>
    <w:rsid w:val="0089283D"/>
    <w:pPr>
      <w:ind w:left="720"/>
      <w:contextualSpacing/>
    </w:pPr>
    <w:rPr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3C79-C965-4A1B-8BEF-7C21A3BA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Stocznia Gdańsk</Company>
  <LinksUpToDate>false</LinksUpToDate>
  <CharactersWithSpaces>14562</CharactersWithSpaces>
  <SharedDoc>false</SharedDoc>
  <HLinks>
    <vt:vector size="18" baseType="variant"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http://isap.sejm.gov.pl/DetailsServlet?id=WDU20150000584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https://www.pogotowie.gdynia.pl/zamowienia-publiczne/</vt:lpwstr>
      </vt:variant>
      <vt:variant>
        <vt:lpwstr/>
      </vt:variant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mailto:zampub@pogotowie.gdynia.pl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Grzegorz</dc:creator>
  <cp:lastModifiedBy>Grzegorz Bebłowski</cp:lastModifiedBy>
  <cp:revision>10</cp:revision>
  <cp:lastPrinted>2017-05-22T09:14:00Z</cp:lastPrinted>
  <dcterms:created xsi:type="dcterms:W3CDTF">2020-10-18T18:14:00Z</dcterms:created>
  <dcterms:modified xsi:type="dcterms:W3CDTF">2020-11-29T15:01:00Z</dcterms:modified>
</cp:coreProperties>
</file>